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74BF" w14:textId="77777777" w:rsidR="004F0874" w:rsidRPr="00440E7C" w:rsidRDefault="004F0874" w:rsidP="00440E7C">
      <w:pPr>
        <w:tabs>
          <w:tab w:val="left" w:pos="7200"/>
        </w:tabs>
        <w:spacing w:before="3000"/>
        <w:jc w:val="center"/>
        <w:rPr>
          <w:sz w:val="24"/>
          <w:szCs w:val="24"/>
        </w:rPr>
      </w:pPr>
      <w:r w:rsidRPr="00440E7C">
        <w:rPr>
          <w:rFonts w:ascii="Arial" w:hAnsi="Arial" w:cs="Arial"/>
          <w:b/>
          <w:sz w:val="24"/>
          <w:szCs w:val="24"/>
        </w:rPr>
        <w:t xml:space="preserve">Superior Court of Washington, County of </w:t>
      </w:r>
      <w:r w:rsidRPr="00440E7C">
        <w:rPr>
          <w:rFonts w:ascii="Arial" w:hAnsi="Arial" w:cs="Arial"/>
          <w:sz w:val="24"/>
          <w:szCs w:val="24"/>
          <w:u w:val="single"/>
        </w:rPr>
        <w:tab/>
      </w:r>
    </w:p>
    <w:p w14:paraId="2150B28C" w14:textId="77777777" w:rsidR="004F0874" w:rsidRPr="00440E7C" w:rsidRDefault="004F0874" w:rsidP="00440E7C">
      <w:pPr>
        <w:spacing w:after="120"/>
        <w:jc w:val="center"/>
        <w:rPr>
          <w:rFonts w:ascii="Arial" w:hAnsi="Arial"/>
          <w:b/>
          <w:sz w:val="24"/>
          <w:szCs w:val="24"/>
        </w:rPr>
      </w:pPr>
      <w:r w:rsidRPr="00440E7C">
        <w:rPr>
          <w:rFonts w:ascii="Arial" w:hAnsi="Arial"/>
          <w:b/>
          <w:sz w:val="24"/>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220"/>
        <w:gridCol w:w="4140"/>
      </w:tblGrid>
      <w:tr w:rsidR="00BC54DD" w14:paraId="6D93E2B8" w14:textId="77777777" w:rsidTr="00440E7C">
        <w:trPr>
          <w:cantSplit/>
          <w:trHeight w:val="2778"/>
        </w:trPr>
        <w:tc>
          <w:tcPr>
            <w:tcW w:w="5220" w:type="dxa"/>
            <w:tcBorders>
              <w:top w:val="nil"/>
              <w:left w:val="nil"/>
              <w:bottom w:val="single" w:sz="18" w:space="0" w:color="auto"/>
              <w:right w:val="single" w:sz="6" w:space="0" w:color="auto"/>
            </w:tcBorders>
          </w:tcPr>
          <w:p w14:paraId="3753A65B" w14:textId="77777777" w:rsidR="00BC54DD" w:rsidRPr="00440E7C" w:rsidRDefault="00BC54DD" w:rsidP="00440E7C">
            <w:pPr>
              <w:tabs>
                <w:tab w:val="left" w:pos="4860"/>
              </w:tabs>
              <w:spacing w:before="120"/>
              <w:jc w:val="both"/>
              <w:rPr>
                <w:rFonts w:ascii="Arial" w:hAnsi="Arial"/>
                <w:sz w:val="22"/>
                <w:szCs w:val="22"/>
              </w:rPr>
            </w:pPr>
            <w:r w:rsidRPr="00440E7C">
              <w:rPr>
                <w:rFonts w:ascii="Arial" w:hAnsi="Arial"/>
                <w:sz w:val="22"/>
                <w:szCs w:val="22"/>
                <w:u w:val="single"/>
              </w:rPr>
              <w:tab/>
            </w:r>
            <w:bookmarkStart w:id="0" w:name="_GoBack"/>
            <w:bookmarkEnd w:id="0"/>
          </w:p>
          <w:p w14:paraId="1F21C6DB" w14:textId="77777777" w:rsidR="00BC54DD" w:rsidRPr="00440E7C" w:rsidRDefault="00BC54DD">
            <w:pPr>
              <w:tabs>
                <w:tab w:val="left" w:pos="3960"/>
              </w:tabs>
              <w:jc w:val="both"/>
              <w:rPr>
                <w:rFonts w:ascii="Arial" w:hAnsi="Arial"/>
                <w:sz w:val="22"/>
                <w:szCs w:val="22"/>
              </w:rPr>
            </w:pPr>
            <w:r w:rsidRPr="00440E7C">
              <w:rPr>
                <w:rFonts w:ascii="Arial" w:hAnsi="Arial"/>
                <w:sz w:val="22"/>
                <w:szCs w:val="22"/>
              </w:rPr>
              <w:t>(School District)</w:t>
            </w:r>
            <w:r w:rsidRPr="00440E7C">
              <w:rPr>
                <w:rFonts w:ascii="Arial" w:hAnsi="Arial"/>
                <w:sz w:val="22"/>
                <w:szCs w:val="22"/>
              </w:rPr>
              <w:tab/>
              <w:t>Petitioner</w:t>
            </w:r>
          </w:p>
          <w:p w14:paraId="6DD67235" w14:textId="57875CAF" w:rsidR="00BC54DD" w:rsidRPr="00440E7C" w:rsidRDefault="00124EF2" w:rsidP="00440E7C">
            <w:pPr>
              <w:jc w:val="both"/>
              <w:rPr>
                <w:rFonts w:ascii="Arial" w:hAnsi="Arial"/>
                <w:sz w:val="22"/>
                <w:szCs w:val="22"/>
              </w:rPr>
            </w:pPr>
            <w:r>
              <w:rPr>
                <w:rFonts w:ascii="Arial" w:hAnsi="Arial"/>
                <w:sz w:val="22"/>
                <w:szCs w:val="22"/>
              </w:rPr>
              <w:t xml:space="preserve">                                     </w:t>
            </w:r>
            <w:r w:rsidR="00BC54DD" w:rsidRPr="00440E7C">
              <w:rPr>
                <w:rFonts w:ascii="Arial" w:hAnsi="Arial"/>
                <w:sz w:val="22"/>
                <w:szCs w:val="22"/>
              </w:rPr>
              <w:t>vs.</w:t>
            </w:r>
          </w:p>
          <w:p w14:paraId="56E8535D" w14:textId="77777777" w:rsidR="00BC54DD" w:rsidRPr="00440E7C" w:rsidRDefault="00BC54DD" w:rsidP="004A547C">
            <w:pPr>
              <w:tabs>
                <w:tab w:val="left" w:pos="3477"/>
              </w:tabs>
              <w:spacing w:after="120"/>
              <w:jc w:val="both"/>
              <w:rPr>
                <w:rFonts w:ascii="Arial" w:hAnsi="Arial"/>
                <w:sz w:val="22"/>
                <w:szCs w:val="22"/>
              </w:rPr>
            </w:pPr>
            <w:r w:rsidRPr="00440E7C">
              <w:rPr>
                <w:rFonts w:ascii="Arial" w:hAnsi="Arial"/>
                <w:sz w:val="22"/>
                <w:szCs w:val="22"/>
              </w:rPr>
              <w:tab/>
              <w:t>Respondent(s)</w:t>
            </w:r>
          </w:p>
          <w:p w14:paraId="29D2F738" w14:textId="77777777" w:rsidR="00BC54DD" w:rsidRPr="00440E7C" w:rsidRDefault="00BC54DD" w:rsidP="00440E7C">
            <w:pPr>
              <w:tabs>
                <w:tab w:val="left" w:pos="4860"/>
              </w:tabs>
              <w:spacing w:before="120"/>
              <w:jc w:val="both"/>
              <w:rPr>
                <w:rFonts w:ascii="Arial" w:hAnsi="Arial"/>
                <w:sz w:val="22"/>
                <w:szCs w:val="22"/>
              </w:rPr>
            </w:pPr>
            <w:r w:rsidRPr="00440E7C">
              <w:rPr>
                <w:rFonts w:ascii="Arial" w:hAnsi="Arial"/>
                <w:sz w:val="22"/>
                <w:szCs w:val="22"/>
                <w:u w:val="single"/>
              </w:rPr>
              <w:tab/>
            </w:r>
          </w:p>
          <w:p w14:paraId="1D62F06B" w14:textId="698704FA" w:rsidR="00BC54DD" w:rsidRPr="00440E7C" w:rsidRDefault="00BC54DD" w:rsidP="005705C1">
            <w:pPr>
              <w:tabs>
                <w:tab w:val="left" w:pos="3297"/>
              </w:tabs>
              <w:jc w:val="both"/>
              <w:rPr>
                <w:rFonts w:ascii="Arial" w:hAnsi="Arial"/>
                <w:sz w:val="22"/>
                <w:szCs w:val="22"/>
              </w:rPr>
            </w:pPr>
            <w:r w:rsidRPr="00440E7C">
              <w:rPr>
                <w:rFonts w:ascii="Arial" w:hAnsi="Arial"/>
                <w:sz w:val="22"/>
                <w:szCs w:val="22"/>
              </w:rPr>
              <w:t>Parent</w:t>
            </w:r>
            <w:r w:rsidR="005705C1">
              <w:rPr>
                <w:rFonts w:ascii="Arial" w:hAnsi="Arial"/>
                <w:sz w:val="22"/>
                <w:szCs w:val="22"/>
              </w:rPr>
              <w:t>/Guardian</w:t>
            </w:r>
          </w:p>
          <w:p w14:paraId="77AE00E0" w14:textId="77777777" w:rsidR="00BC54DD" w:rsidRPr="00440E7C" w:rsidRDefault="00BC54DD" w:rsidP="00440E7C">
            <w:pPr>
              <w:tabs>
                <w:tab w:val="left" w:pos="4860"/>
              </w:tabs>
              <w:spacing w:before="120"/>
              <w:jc w:val="both"/>
              <w:rPr>
                <w:rFonts w:ascii="Arial" w:hAnsi="Arial"/>
                <w:sz w:val="22"/>
                <w:szCs w:val="22"/>
              </w:rPr>
            </w:pPr>
            <w:r w:rsidRPr="00440E7C">
              <w:rPr>
                <w:rFonts w:ascii="Arial" w:hAnsi="Arial"/>
                <w:sz w:val="22"/>
                <w:szCs w:val="22"/>
                <w:u w:val="single"/>
              </w:rPr>
              <w:tab/>
            </w:r>
          </w:p>
          <w:p w14:paraId="69648091" w14:textId="7BD6CC00" w:rsidR="00BC54DD" w:rsidRPr="00440E7C" w:rsidRDefault="00BC54DD">
            <w:pPr>
              <w:tabs>
                <w:tab w:val="left" w:pos="4140"/>
                <w:tab w:val="left" w:pos="4860"/>
              </w:tabs>
              <w:jc w:val="both"/>
              <w:rPr>
                <w:rFonts w:ascii="Arial" w:hAnsi="Arial"/>
                <w:sz w:val="22"/>
                <w:szCs w:val="22"/>
              </w:rPr>
            </w:pPr>
            <w:r w:rsidRPr="00440E7C">
              <w:rPr>
                <w:rFonts w:ascii="Arial" w:hAnsi="Arial"/>
                <w:sz w:val="22"/>
                <w:szCs w:val="22"/>
              </w:rPr>
              <w:t>Student</w:t>
            </w:r>
          </w:p>
          <w:p w14:paraId="4FA529CB" w14:textId="77777777" w:rsidR="00BC54DD" w:rsidRPr="00440E7C" w:rsidRDefault="00BC54DD" w:rsidP="00440E7C">
            <w:pPr>
              <w:tabs>
                <w:tab w:val="left" w:pos="1857"/>
              </w:tabs>
              <w:spacing w:after="60"/>
              <w:jc w:val="both"/>
              <w:rPr>
                <w:rFonts w:ascii="Arial" w:hAnsi="Arial"/>
                <w:sz w:val="22"/>
                <w:szCs w:val="22"/>
              </w:rPr>
            </w:pPr>
            <w:r w:rsidRPr="00440E7C">
              <w:rPr>
                <w:rFonts w:ascii="Arial" w:hAnsi="Arial"/>
                <w:sz w:val="22"/>
                <w:szCs w:val="22"/>
              </w:rPr>
              <w:tab/>
              <w:t xml:space="preserve">Student’s D.O.B. ___/___/___  </w:t>
            </w:r>
          </w:p>
        </w:tc>
        <w:tc>
          <w:tcPr>
            <w:tcW w:w="4140" w:type="dxa"/>
            <w:tcBorders>
              <w:top w:val="nil"/>
              <w:left w:val="single" w:sz="6" w:space="0" w:color="auto"/>
              <w:bottom w:val="single" w:sz="18" w:space="0" w:color="auto"/>
              <w:right w:val="nil"/>
            </w:tcBorders>
          </w:tcPr>
          <w:p w14:paraId="1DE2BBC4" w14:textId="7A5D0C64" w:rsidR="00BC54DD" w:rsidRPr="00440E7C" w:rsidRDefault="00BC54DD" w:rsidP="00440E7C">
            <w:pPr>
              <w:spacing w:before="120"/>
              <w:rPr>
                <w:rFonts w:ascii="Arial" w:hAnsi="Arial"/>
                <w:sz w:val="22"/>
                <w:szCs w:val="22"/>
              </w:rPr>
            </w:pPr>
            <w:r w:rsidRPr="00440E7C">
              <w:rPr>
                <w:rFonts w:ascii="Arial" w:hAnsi="Arial"/>
                <w:sz w:val="22"/>
                <w:szCs w:val="22"/>
              </w:rPr>
              <w:t>N</w:t>
            </w:r>
            <w:r w:rsidR="00124EF2">
              <w:rPr>
                <w:rFonts w:ascii="Arial" w:hAnsi="Arial"/>
                <w:sz w:val="22"/>
                <w:szCs w:val="22"/>
              </w:rPr>
              <w:t>o</w:t>
            </w:r>
            <w:r w:rsidRPr="00440E7C">
              <w:rPr>
                <w:rFonts w:ascii="Arial" w:hAnsi="Arial"/>
                <w:sz w:val="22"/>
                <w:szCs w:val="22"/>
              </w:rPr>
              <w:t>:</w:t>
            </w:r>
            <w:r w:rsidR="00124EF2">
              <w:rPr>
                <w:rFonts w:ascii="Arial" w:hAnsi="Arial"/>
                <w:sz w:val="22"/>
                <w:szCs w:val="22"/>
              </w:rPr>
              <w:t>___________________________</w:t>
            </w:r>
            <w:r w:rsidRPr="00440E7C">
              <w:rPr>
                <w:rFonts w:ascii="Arial" w:hAnsi="Arial"/>
                <w:sz w:val="22"/>
                <w:szCs w:val="22"/>
              </w:rPr>
              <w:t xml:space="preserve">  </w:t>
            </w:r>
          </w:p>
          <w:p w14:paraId="1B6B1CA4" w14:textId="5184CED9" w:rsidR="00F73966" w:rsidRPr="00440E7C" w:rsidRDefault="00BC54DD" w:rsidP="00440E7C">
            <w:pPr>
              <w:spacing w:before="120"/>
              <w:rPr>
                <w:rFonts w:ascii="Arial" w:hAnsi="Arial"/>
                <w:b/>
                <w:sz w:val="22"/>
                <w:szCs w:val="22"/>
              </w:rPr>
            </w:pPr>
            <w:r w:rsidRPr="00440E7C">
              <w:rPr>
                <w:rFonts w:ascii="Arial" w:hAnsi="Arial"/>
                <w:b/>
                <w:sz w:val="22"/>
                <w:szCs w:val="22"/>
              </w:rPr>
              <w:t>M</w:t>
            </w:r>
            <w:r w:rsidR="00F73966" w:rsidRPr="00440E7C">
              <w:rPr>
                <w:rFonts w:ascii="Arial" w:hAnsi="Arial"/>
                <w:b/>
                <w:sz w:val="22"/>
                <w:szCs w:val="22"/>
              </w:rPr>
              <w:t xml:space="preserve">otion to </w:t>
            </w:r>
            <w:r w:rsidR="004F0874" w:rsidRPr="00440E7C">
              <w:rPr>
                <w:rFonts w:ascii="Arial" w:hAnsi="Arial"/>
                <w:b/>
                <w:sz w:val="22"/>
                <w:szCs w:val="22"/>
              </w:rPr>
              <w:t xml:space="preserve">Go </w:t>
            </w:r>
            <w:r w:rsidR="009F31B2">
              <w:rPr>
                <w:rFonts w:ascii="Arial" w:hAnsi="Arial"/>
                <w:b/>
                <w:sz w:val="22"/>
                <w:szCs w:val="22"/>
              </w:rPr>
              <w:t>t</w:t>
            </w:r>
            <w:r w:rsidR="004F0874" w:rsidRPr="00440E7C">
              <w:rPr>
                <w:rFonts w:ascii="Arial" w:hAnsi="Arial"/>
                <w:b/>
                <w:sz w:val="22"/>
                <w:szCs w:val="22"/>
              </w:rPr>
              <w:t>o Court</w:t>
            </w:r>
            <w:r w:rsidR="00F73966" w:rsidRPr="00440E7C">
              <w:rPr>
                <w:rFonts w:ascii="Arial" w:hAnsi="Arial"/>
                <w:b/>
                <w:sz w:val="22"/>
                <w:szCs w:val="22"/>
              </w:rPr>
              <w:t xml:space="preserve"> – Contempt </w:t>
            </w:r>
            <w:r w:rsidR="004F0874" w:rsidRPr="00440E7C">
              <w:rPr>
                <w:rFonts w:ascii="Arial" w:hAnsi="Arial"/>
                <w:b/>
                <w:sz w:val="22"/>
                <w:szCs w:val="22"/>
              </w:rPr>
              <w:t>(Show Cause)</w:t>
            </w:r>
          </w:p>
          <w:p w14:paraId="77367500" w14:textId="77777777" w:rsidR="00BC54DD" w:rsidRPr="00440E7C" w:rsidRDefault="00BC54DD" w:rsidP="00440E7C">
            <w:pPr>
              <w:spacing w:before="120"/>
              <w:rPr>
                <w:rFonts w:ascii="Arial" w:hAnsi="Arial"/>
                <w:b/>
                <w:sz w:val="22"/>
                <w:szCs w:val="22"/>
              </w:rPr>
            </w:pPr>
            <w:r w:rsidRPr="00440E7C">
              <w:rPr>
                <w:rFonts w:ascii="Arial" w:hAnsi="Arial"/>
                <w:b/>
                <w:sz w:val="22"/>
                <w:szCs w:val="22"/>
              </w:rPr>
              <w:t>(MTSC)</w:t>
            </w:r>
          </w:p>
          <w:p w14:paraId="731EFA05" w14:textId="77777777" w:rsidR="00BC54DD" w:rsidRPr="00440E7C" w:rsidRDefault="00BC54DD" w:rsidP="00440E7C">
            <w:pPr>
              <w:tabs>
                <w:tab w:val="left" w:pos="3186"/>
              </w:tabs>
              <w:spacing w:before="240"/>
              <w:rPr>
                <w:rFonts w:ascii="Arial" w:hAnsi="Arial"/>
                <w:sz w:val="22"/>
                <w:szCs w:val="22"/>
              </w:rPr>
            </w:pPr>
            <w:r w:rsidRPr="00440E7C">
              <w:rPr>
                <w:rFonts w:ascii="Arial" w:hAnsi="Arial"/>
                <w:sz w:val="22"/>
                <w:szCs w:val="22"/>
              </w:rPr>
              <w:t>[</w:t>
            </w:r>
            <w:r w:rsidRPr="00440E7C">
              <w:rPr>
                <w:rFonts w:ascii="Arial" w:hAnsi="Arial"/>
                <w:sz w:val="22"/>
                <w:szCs w:val="22"/>
                <w:u w:val="single"/>
              </w:rPr>
              <w:tab/>
            </w:r>
            <w:r w:rsidRPr="00440E7C">
              <w:rPr>
                <w:rFonts w:ascii="Arial" w:hAnsi="Arial"/>
                <w:sz w:val="22"/>
                <w:szCs w:val="22"/>
              </w:rPr>
              <w:t>]</w:t>
            </w:r>
          </w:p>
          <w:p w14:paraId="4172D64B" w14:textId="74E6282E" w:rsidR="00BC54DD" w:rsidRPr="00440E7C" w:rsidRDefault="00BC54DD">
            <w:pPr>
              <w:rPr>
                <w:rFonts w:ascii="Arial" w:hAnsi="Arial"/>
                <w:sz w:val="22"/>
                <w:szCs w:val="22"/>
              </w:rPr>
            </w:pPr>
            <w:r w:rsidRPr="00440E7C">
              <w:rPr>
                <w:rFonts w:ascii="Arial" w:hAnsi="Arial"/>
                <w:sz w:val="22"/>
                <w:szCs w:val="22"/>
              </w:rPr>
              <w:tab/>
              <w:t>(Name of School)</w:t>
            </w:r>
            <w:r w:rsidR="004F0874" w:rsidRPr="00440E7C" w:rsidDel="004F0874">
              <w:rPr>
                <w:rFonts w:ascii="Arial" w:hAnsi="Arial"/>
                <w:sz w:val="22"/>
                <w:szCs w:val="22"/>
              </w:rPr>
              <w:t xml:space="preserve"> </w:t>
            </w:r>
          </w:p>
        </w:tc>
      </w:tr>
    </w:tbl>
    <w:p w14:paraId="52B1613F" w14:textId="77777777" w:rsidR="00BC54DD" w:rsidRDefault="00BC54DD" w:rsidP="00440E7C">
      <w:pPr>
        <w:pStyle w:val="Heading1"/>
        <w:numPr>
          <w:ilvl w:val="0"/>
          <w:numId w:val="0"/>
        </w:numPr>
        <w:tabs>
          <w:tab w:val="clear" w:pos="720"/>
        </w:tabs>
        <w:spacing w:before="120" w:line="240" w:lineRule="auto"/>
        <w:ind w:right="0"/>
        <w:rPr>
          <w:rFonts w:ascii="Arial" w:hAnsi="Arial"/>
          <w:u w:val="none"/>
        </w:rPr>
      </w:pPr>
      <w:r>
        <w:rPr>
          <w:rFonts w:ascii="Arial" w:hAnsi="Arial"/>
          <w:u w:val="none"/>
        </w:rPr>
        <w:t xml:space="preserve">I. </w:t>
      </w:r>
      <w:r w:rsidR="00F73966">
        <w:rPr>
          <w:rFonts w:ascii="Arial" w:hAnsi="Arial"/>
          <w:u w:val="none"/>
        </w:rPr>
        <w:t>Motion</w:t>
      </w:r>
    </w:p>
    <w:p w14:paraId="79EC99EE" w14:textId="231B5592" w:rsidR="00BC54DD" w:rsidRPr="00440E7C" w:rsidRDefault="005228AC" w:rsidP="00440E7C">
      <w:pPr>
        <w:pStyle w:val="BodyText2"/>
        <w:tabs>
          <w:tab w:val="left" w:pos="8640"/>
        </w:tabs>
        <w:spacing w:before="120" w:line="240" w:lineRule="auto"/>
        <w:ind w:right="-86" w:firstLine="0"/>
        <w:rPr>
          <w:rFonts w:ascii="Arial" w:hAnsi="Arial"/>
          <w:sz w:val="22"/>
          <w:szCs w:val="22"/>
        </w:rPr>
      </w:pPr>
      <w:r>
        <w:rPr>
          <w:rFonts w:ascii="Arial" w:hAnsi="Arial"/>
          <w:sz w:val="22"/>
          <w:szCs w:val="22"/>
        </w:rPr>
        <w:t>I,</w:t>
      </w:r>
      <w:r w:rsidR="00B74822" w:rsidRPr="00440E7C">
        <w:rPr>
          <w:rFonts w:ascii="Arial" w:hAnsi="Arial"/>
          <w:sz w:val="22"/>
          <w:szCs w:val="22"/>
        </w:rPr>
        <w:t xml:space="preserve"> </w:t>
      </w:r>
      <w:r w:rsidR="00B74822" w:rsidRPr="00440E7C">
        <w:rPr>
          <w:rFonts w:ascii="Arial" w:hAnsi="Arial"/>
          <w:i/>
          <w:sz w:val="22"/>
          <w:szCs w:val="22"/>
        </w:rPr>
        <w:t>(Name)</w:t>
      </w:r>
      <w:r w:rsidR="00B74822" w:rsidRPr="00440E7C">
        <w:rPr>
          <w:rFonts w:ascii="Arial" w:hAnsi="Arial"/>
          <w:i/>
          <w:sz w:val="22"/>
          <w:szCs w:val="22"/>
          <w:u w:val="single"/>
        </w:rPr>
        <w:tab/>
      </w:r>
      <w:r w:rsidR="00B74822" w:rsidRPr="00440E7C">
        <w:rPr>
          <w:rFonts w:ascii="Arial" w:hAnsi="Arial"/>
          <w:sz w:val="22"/>
          <w:szCs w:val="22"/>
        </w:rPr>
        <w:t>,</w:t>
      </w:r>
      <w:r w:rsidR="00440E7C">
        <w:rPr>
          <w:rFonts w:ascii="Arial" w:hAnsi="Arial"/>
          <w:sz w:val="22"/>
          <w:szCs w:val="22"/>
        </w:rPr>
        <w:t xml:space="preserve"> </w:t>
      </w:r>
      <w:r>
        <w:rPr>
          <w:rFonts w:ascii="Arial" w:hAnsi="Arial"/>
          <w:sz w:val="22"/>
          <w:szCs w:val="22"/>
        </w:rPr>
        <w:t>am making this motion</w:t>
      </w:r>
      <w:r w:rsidR="00B74822" w:rsidRPr="00440E7C">
        <w:rPr>
          <w:rFonts w:ascii="Arial" w:hAnsi="Arial"/>
          <w:sz w:val="22"/>
          <w:szCs w:val="22"/>
        </w:rPr>
        <w:t xml:space="preserve"> on behalf of</w:t>
      </w:r>
      <w:r w:rsidR="00B74822" w:rsidRPr="00440E7C">
        <w:rPr>
          <w:rFonts w:ascii="Arial" w:hAnsi="Arial"/>
          <w:sz w:val="22"/>
          <w:szCs w:val="22"/>
          <w:u w:val="single"/>
        </w:rPr>
        <w:tab/>
      </w:r>
      <w:r w:rsidR="00DC0642">
        <w:rPr>
          <w:rFonts w:ascii="Arial" w:hAnsi="Arial"/>
          <w:sz w:val="22"/>
          <w:szCs w:val="22"/>
          <w:u w:val="single"/>
        </w:rPr>
        <w:t xml:space="preserve"> </w:t>
      </w:r>
      <w:r w:rsidR="00DC0642" w:rsidRPr="00440E7C">
        <w:rPr>
          <w:rFonts w:ascii="Arial" w:hAnsi="Arial"/>
          <w:sz w:val="22"/>
          <w:szCs w:val="22"/>
        </w:rPr>
        <w:t>School District</w:t>
      </w:r>
      <w:r>
        <w:rPr>
          <w:rFonts w:ascii="Arial" w:hAnsi="Arial"/>
          <w:sz w:val="22"/>
          <w:szCs w:val="22"/>
        </w:rPr>
        <w:t xml:space="preserve">. I </w:t>
      </w:r>
      <w:r w:rsidR="00BC54DD" w:rsidRPr="00440E7C">
        <w:rPr>
          <w:rFonts w:ascii="Arial" w:hAnsi="Arial"/>
          <w:sz w:val="22"/>
          <w:szCs w:val="22"/>
        </w:rPr>
        <w:t xml:space="preserve">request that this court set a show cause hearing in </w:t>
      </w:r>
      <w:r w:rsidR="00734F03" w:rsidRPr="00440E7C">
        <w:rPr>
          <w:rFonts w:ascii="Arial" w:hAnsi="Arial"/>
          <w:sz w:val="22"/>
          <w:szCs w:val="22"/>
        </w:rPr>
        <w:t>this</w:t>
      </w:r>
      <w:r w:rsidR="00BC54DD" w:rsidRPr="00440E7C">
        <w:rPr>
          <w:rFonts w:ascii="Arial" w:hAnsi="Arial"/>
          <w:sz w:val="22"/>
          <w:szCs w:val="22"/>
        </w:rPr>
        <w:t xml:space="preserve"> </w:t>
      </w:r>
      <w:r w:rsidR="00890A76" w:rsidRPr="00440E7C">
        <w:rPr>
          <w:rFonts w:ascii="Arial" w:hAnsi="Arial"/>
          <w:sz w:val="22"/>
          <w:szCs w:val="22"/>
        </w:rPr>
        <w:t xml:space="preserve">case </w:t>
      </w:r>
      <w:r w:rsidR="00BC54DD" w:rsidRPr="00440E7C">
        <w:rPr>
          <w:rFonts w:ascii="Arial" w:hAnsi="Arial"/>
          <w:sz w:val="22"/>
          <w:szCs w:val="22"/>
        </w:rPr>
        <w:t xml:space="preserve">and order that </w:t>
      </w:r>
      <w:r w:rsidR="00B74822" w:rsidRPr="00440E7C">
        <w:rPr>
          <w:rFonts w:ascii="Arial" w:hAnsi="Arial"/>
          <w:sz w:val="22"/>
          <w:szCs w:val="22"/>
        </w:rPr>
        <w:t>(</w:t>
      </w:r>
      <w:r w:rsidR="00B74822" w:rsidRPr="00440E7C">
        <w:rPr>
          <w:rFonts w:ascii="Arial" w:hAnsi="Arial"/>
          <w:i/>
          <w:sz w:val="22"/>
          <w:szCs w:val="22"/>
        </w:rPr>
        <w:t>n</w:t>
      </w:r>
      <w:r w:rsidR="00734F03" w:rsidRPr="00440E7C">
        <w:rPr>
          <w:rFonts w:ascii="Arial" w:hAnsi="Arial"/>
          <w:i/>
          <w:sz w:val="22"/>
          <w:szCs w:val="22"/>
        </w:rPr>
        <w:t>ame</w:t>
      </w:r>
      <w:r w:rsidR="00890A76" w:rsidRPr="00440E7C">
        <w:rPr>
          <w:rFonts w:ascii="Arial" w:hAnsi="Arial"/>
          <w:i/>
          <w:sz w:val="22"/>
          <w:szCs w:val="22"/>
        </w:rPr>
        <w:t xml:space="preserve"> of</w:t>
      </w:r>
      <w:r w:rsidR="005705C1">
        <w:rPr>
          <w:rFonts w:ascii="Arial" w:hAnsi="Arial"/>
          <w:i/>
          <w:sz w:val="22"/>
          <w:szCs w:val="22"/>
        </w:rPr>
        <w:t xml:space="preserve"> student/parent/guardian) </w:t>
      </w:r>
      <w:r w:rsidR="00B74822" w:rsidRPr="00440E7C">
        <w:rPr>
          <w:rFonts w:ascii="Arial" w:hAnsi="Arial"/>
          <w:sz w:val="22"/>
          <w:szCs w:val="22"/>
          <w:u w:val="single"/>
        </w:rPr>
        <w:tab/>
      </w:r>
      <w:r w:rsidR="00B74822" w:rsidRPr="00440E7C">
        <w:rPr>
          <w:rFonts w:ascii="Arial" w:hAnsi="Arial"/>
          <w:sz w:val="22"/>
          <w:szCs w:val="22"/>
        </w:rPr>
        <w:t xml:space="preserve"> </w:t>
      </w:r>
      <w:r w:rsidR="00BC54DD" w:rsidRPr="00440E7C">
        <w:rPr>
          <w:rFonts w:ascii="Arial" w:hAnsi="Arial"/>
          <w:sz w:val="22"/>
          <w:szCs w:val="22"/>
        </w:rPr>
        <w:t>personally appear at the hearing.</w:t>
      </w:r>
    </w:p>
    <w:p w14:paraId="435BF36B" w14:textId="2E25CF1A" w:rsidR="00BC54DD" w:rsidRPr="00440E7C" w:rsidRDefault="00734F03" w:rsidP="00440E7C">
      <w:pPr>
        <w:tabs>
          <w:tab w:val="left" w:pos="7560"/>
        </w:tabs>
        <w:spacing w:before="120"/>
        <w:ind w:right="-86"/>
        <w:rPr>
          <w:rFonts w:ascii="Arial" w:hAnsi="Arial"/>
          <w:sz w:val="22"/>
          <w:szCs w:val="22"/>
        </w:rPr>
      </w:pPr>
      <w:r w:rsidRPr="00440E7C">
        <w:rPr>
          <w:rFonts w:ascii="Arial" w:hAnsi="Arial"/>
          <w:sz w:val="22"/>
          <w:szCs w:val="22"/>
        </w:rPr>
        <w:t>T</w:t>
      </w:r>
      <w:r w:rsidR="00BC54DD" w:rsidRPr="00440E7C">
        <w:rPr>
          <w:rFonts w:ascii="Arial" w:hAnsi="Arial"/>
          <w:sz w:val="22"/>
          <w:szCs w:val="22"/>
        </w:rPr>
        <w:t>h</w:t>
      </w:r>
      <w:r w:rsidR="005228AC">
        <w:rPr>
          <w:rFonts w:ascii="Arial" w:hAnsi="Arial"/>
          <w:sz w:val="22"/>
          <w:szCs w:val="22"/>
        </w:rPr>
        <w:t>e</w:t>
      </w:r>
      <w:r w:rsidR="00BC54DD" w:rsidRPr="00440E7C">
        <w:rPr>
          <w:rFonts w:ascii="Arial" w:hAnsi="Arial"/>
          <w:sz w:val="22"/>
          <w:szCs w:val="22"/>
        </w:rPr>
        <w:t xml:space="preserve"> court may enter an order of contempt against</w:t>
      </w:r>
      <w:r w:rsidR="00890A76" w:rsidRPr="00440E7C">
        <w:rPr>
          <w:rFonts w:ascii="Arial" w:hAnsi="Arial"/>
          <w:sz w:val="22"/>
          <w:szCs w:val="22"/>
        </w:rPr>
        <w:t xml:space="preserve"> the person responding </w:t>
      </w:r>
      <w:r w:rsidR="00BC54DD" w:rsidRPr="00440E7C">
        <w:rPr>
          <w:rFonts w:ascii="Arial" w:hAnsi="Arial"/>
          <w:sz w:val="22"/>
          <w:szCs w:val="22"/>
        </w:rPr>
        <w:t xml:space="preserve">if </w:t>
      </w:r>
      <w:r w:rsidR="005228AC">
        <w:rPr>
          <w:rFonts w:ascii="Arial" w:hAnsi="Arial"/>
          <w:sz w:val="22"/>
          <w:szCs w:val="22"/>
        </w:rPr>
        <w:t xml:space="preserve">it </w:t>
      </w:r>
      <w:r w:rsidR="00BC54DD" w:rsidRPr="00440E7C">
        <w:rPr>
          <w:rFonts w:ascii="Arial" w:hAnsi="Arial"/>
          <w:sz w:val="22"/>
          <w:szCs w:val="22"/>
        </w:rPr>
        <w:t>find</w:t>
      </w:r>
      <w:r w:rsidR="00F73966" w:rsidRPr="00440E7C">
        <w:rPr>
          <w:rFonts w:ascii="Arial" w:hAnsi="Arial"/>
          <w:sz w:val="22"/>
          <w:szCs w:val="22"/>
        </w:rPr>
        <w:t>s</w:t>
      </w:r>
      <w:r w:rsidR="00BC54DD" w:rsidRPr="00440E7C">
        <w:rPr>
          <w:rFonts w:ascii="Arial" w:hAnsi="Arial"/>
          <w:sz w:val="22"/>
          <w:szCs w:val="22"/>
        </w:rPr>
        <w:t xml:space="preserve"> that the person has failed to comply with or</w:t>
      </w:r>
      <w:r w:rsidR="00B74822" w:rsidRPr="00440E7C">
        <w:rPr>
          <w:rFonts w:ascii="Arial" w:hAnsi="Arial"/>
          <w:sz w:val="22"/>
          <w:szCs w:val="22"/>
        </w:rPr>
        <w:t xml:space="preserve">der of this court dated </w:t>
      </w:r>
      <w:r w:rsidR="00B74822" w:rsidRPr="00440E7C">
        <w:rPr>
          <w:rFonts w:ascii="Arial" w:hAnsi="Arial"/>
          <w:sz w:val="22"/>
          <w:szCs w:val="22"/>
          <w:u w:val="single"/>
        </w:rPr>
        <w:tab/>
      </w:r>
      <w:r w:rsidR="00BC54DD" w:rsidRPr="00440E7C">
        <w:rPr>
          <w:rFonts w:ascii="Arial" w:hAnsi="Arial"/>
          <w:sz w:val="22"/>
          <w:szCs w:val="22"/>
        </w:rPr>
        <w:t>.</w:t>
      </w:r>
      <w:r w:rsidRPr="00440E7C">
        <w:rPr>
          <w:rFonts w:ascii="Arial" w:hAnsi="Arial"/>
          <w:sz w:val="22"/>
          <w:szCs w:val="22"/>
        </w:rPr>
        <w:t xml:space="preserve"> </w:t>
      </w:r>
    </w:p>
    <w:p w14:paraId="523DCC1B" w14:textId="5108357D" w:rsidR="00BC54DD" w:rsidRPr="00440E7C" w:rsidRDefault="00BC54DD" w:rsidP="00440E7C">
      <w:pPr>
        <w:spacing w:before="120"/>
        <w:ind w:right="-86"/>
        <w:rPr>
          <w:rFonts w:ascii="Arial" w:hAnsi="Arial"/>
          <w:sz w:val="22"/>
          <w:szCs w:val="22"/>
        </w:rPr>
      </w:pPr>
      <w:r w:rsidRPr="00440E7C">
        <w:rPr>
          <w:rFonts w:ascii="Arial" w:hAnsi="Arial"/>
          <w:sz w:val="22"/>
          <w:szCs w:val="22"/>
        </w:rPr>
        <w:t xml:space="preserve">The </w:t>
      </w:r>
      <w:r w:rsidR="005705C1">
        <w:rPr>
          <w:rFonts w:ascii="Arial" w:hAnsi="Arial"/>
          <w:sz w:val="22"/>
          <w:szCs w:val="22"/>
        </w:rPr>
        <w:t xml:space="preserve">petitioner </w:t>
      </w:r>
      <w:r w:rsidRPr="00440E7C">
        <w:rPr>
          <w:rFonts w:ascii="Arial" w:hAnsi="Arial"/>
          <w:sz w:val="22"/>
          <w:szCs w:val="22"/>
        </w:rPr>
        <w:t xml:space="preserve">asserts that the </w:t>
      </w:r>
      <w:r w:rsidR="005705C1">
        <w:rPr>
          <w:rFonts w:ascii="Arial" w:hAnsi="Arial"/>
          <w:sz w:val="22"/>
          <w:szCs w:val="22"/>
        </w:rPr>
        <w:t>student/parent/guardian</w:t>
      </w:r>
      <w:r w:rsidR="00752878" w:rsidRPr="00440E7C">
        <w:rPr>
          <w:rFonts w:ascii="Arial" w:hAnsi="Arial"/>
          <w:sz w:val="22"/>
          <w:szCs w:val="22"/>
        </w:rPr>
        <w:t xml:space="preserve"> </w:t>
      </w:r>
      <w:r w:rsidRPr="00440E7C">
        <w:rPr>
          <w:rFonts w:ascii="Arial" w:hAnsi="Arial"/>
          <w:sz w:val="22"/>
          <w:szCs w:val="22"/>
        </w:rPr>
        <w:t>had notice of the court order, willfully refused to abide by the court order, has no lawful excuse for failing to obey the court’s order, has the ability to comply with the order</w:t>
      </w:r>
      <w:r w:rsidR="005705C1">
        <w:rPr>
          <w:rFonts w:ascii="Arial" w:hAnsi="Arial"/>
          <w:sz w:val="22"/>
          <w:szCs w:val="22"/>
        </w:rPr>
        <w:t>,</w:t>
      </w:r>
      <w:r w:rsidRPr="00440E7C">
        <w:rPr>
          <w:rFonts w:ascii="Arial" w:hAnsi="Arial"/>
          <w:sz w:val="22"/>
          <w:szCs w:val="22"/>
        </w:rPr>
        <w:t xml:space="preserve"> and is in contempt of this court.</w:t>
      </w:r>
    </w:p>
    <w:p w14:paraId="5928A64F" w14:textId="42F8CF81" w:rsidR="00BC54DD" w:rsidRPr="00440E7C" w:rsidRDefault="00BC54DD" w:rsidP="00440E7C">
      <w:pPr>
        <w:spacing w:before="120"/>
        <w:ind w:right="-86"/>
        <w:rPr>
          <w:rFonts w:ascii="Arial" w:hAnsi="Arial"/>
          <w:sz w:val="22"/>
          <w:szCs w:val="22"/>
        </w:rPr>
      </w:pPr>
      <w:r w:rsidRPr="00440E7C">
        <w:rPr>
          <w:rFonts w:ascii="Arial" w:hAnsi="Arial"/>
          <w:sz w:val="22"/>
          <w:szCs w:val="22"/>
        </w:rPr>
        <w:t xml:space="preserve">The </w:t>
      </w:r>
      <w:r w:rsidR="003E5C63" w:rsidRPr="00440E7C">
        <w:rPr>
          <w:rFonts w:ascii="Arial" w:hAnsi="Arial"/>
          <w:sz w:val="22"/>
          <w:szCs w:val="22"/>
        </w:rPr>
        <w:t>person making the motion</w:t>
      </w:r>
      <w:r w:rsidRPr="00440E7C">
        <w:rPr>
          <w:rFonts w:ascii="Arial" w:hAnsi="Arial"/>
          <w:sz w:val="22"/>
          <w:szCs w:val="22"/>
        </w:rPr>
        <w:t xml:space="preserve"> requests that the court issue an order to </w:t>
      </w:r>
      <w:r w:rsidR="005705C1">
        <w:rPr>
          <w:rFonts w:ascii="Arial" w:hAnsi="Arial"/>
          <w:sz w:val="22"/>
          <w:szCs w:val="22"/>
        </w:rPr>
        <w:t>go to court (</w:t>
      </w:r>
      <w:r w:rsidRPr="00440E7C">
        <w:rPr>
          <w:rFonts w:ascii="Arial" w:hAnsi="Arial"/>
          <w:sz w:val="22"/>
          <w:szCs w:val="22"/>
        </w:rPr>
        <w:t>show cause</w:t>
      </w:r>
      <w:r w:rsidR="005705C1">
        <w:rPr>
          <w:rFonts w:ascii="Arial" w:hAnsi="Arial"/>
          <w:sz w:val="22"/>
          <w:szCs w:val="22"/>
        </w:rPr>
        <w:t>)</w:t>
      </w:r>
      <w:r w:rsidRPr="00440E7C">
        <w:rPr>
          <w:rFonts w:ascii="Arial" w:hAnsi="Arial"/>
          <w:sz w:val="22"/>
          <w:szCs w:val="22"/>
        </w:rPr>
        <w:t xml:space="preserve"> that directs the </w:t>
      </w:r>
      <w:r w:rsidR="003E5C63" w:rsidRPr="00440E7C">
        <w:rPr>
          <w:rFonts w:ascii="Arial" w:hAnsi="Arial"/>
          <w:sz w:val="22"/>
          <w:szCs w:val="22"/>
        </w:rPr>
        <w:t xml:space="preserve">person responding </w:t>
      </w:r>
      <w:r w:rsidRPr="00440E7C">
        <w:rPr>
          <w:rFonts w:ascii="Arial" w:hAnsi="Arial"/>
          <w:sz w:val="22"/>
          <w:szCs w:val="22"/>
        </w:rPr>
        <w:t xml:space="preserve">to </w:t>
      </w:r>
      <w:r w:rsidR="007B3BE9">
        <w:rPr>
          <w:rFonts w:ascii="Arial" w:hAnsi="Arial"/>
          <w:sz w:val="22"/>
          <w:szCs w:val="22"/>
        </w:rPr>
        <w:t>go to</w:t>
      </w:r>
      <w:r w:rsidRPr="00440E7C">
        <w:rPr>
          <w:rFonts w:ascii="Arial" w:hAnsi="Arial"/>
          <w:sz w:val="22"/>
          <w:szCs w:val="22"/>
        </w:rPr>
        <w:t xml:space="preserve"> court and show why an order of contempt should not issue.</w:t>
      </w:r>
    </w:p>
    <w:p w14:paraId="7F3DF16D" w14:textId="77777777" w:rsidR="00BC54DD" w:rsidRPr="00440E7C" w:rsidRDefault="00BC54DD" w:rsidP="00440E7C">
      <w:pPr>
        <w:spacing w:before="120"/>
        <w:ind w:right="-86"/>
        <w:rPr>
          <w:rFonts w:ascii="Arial" w:hAnsi="Arial"/>
          <w:sz w:val="22"/>
          <w:szCs w:val="22"/>
        </w:rPr>
      </w:pPr>
      <w:r w:rsidRPr="00440E7C">
        <w:rPr>
          <w:rFonts w:ascii="Arial" w:hAnsi="Arial"/>
          <w:sz w:val="22"/>
          <w:szCs w:val="22"/>
        </w:rPr>
        <w:t>This motion is based upon the declaration that follows.</w:t>
      </w:r>
    </w:p>
    <w:p w14:paraId="3E06E691" w14:textId="77777777" w:rsidR="00BC54DD" w:rsidRPr="00440E7C" w:rsidRDefault="00BC54DD" w:rsidP="00440E7C">
      <w:pPr>
        <w:tabs>
          <w:tab w:val="left" w:pos="4320"/>
        </w:tabs>
        <w:spacing w:before="120"/>
        <w:ind w:right="-86"/>
        <w:rPr>
          <w:rFonts w:ascii="Arial" w:hAnsi="Arial"/>
          <w:sz w:val="22"/>
          <w:szCs w:val="22"/>
          <w:u w:val="single"/>
        </w:rPr>
      </w:pPr>
      <w:r w:rsidRPr="00440E7C">
        <w:rPr>
          <w:rFonts w:ascii="Arial" w:hAnsi="Arial"/>
          <w:sz w:val="22"/>
          <w:szCs w:val="22"/>
        </w:rPr>
        <w:t>Dated:</w:t>
      </w:r>
      <w:r w:rsidRPr="00440E7C">
        <w:rPr>
          <w:rFonts w:ascii="Arial" w:hAnsi="Arial"/>
          <w:sz w:val="22"/>
          <w:szCs w:val="22"/>
          <w:u w:val="single"/>
        </w:rPr>
        <w:tab/>
      </w:r>
    </w:p>
    <w:p w14:paraId="2A5AA2AF" w14:textId="77777777" w:rsidR="00BC54DD" w:rsidRPr="00440E7C" w:rsidRDefault="00BC54DD" w:rsidP="00440E7C">
      <w:pPr>
        <w:tabs>
          <w:tab w:val="left" w:pos="4320"/>
          <w:tab w:val="left" w:pos="5040"/>
          <w:tab w:val="left" w:pos="9360"/>
        </w:tabs>
        <w:spacing w:before="240"/>
        <w:ind w:right="-86"/>
        <w:rPr>
          <w:rFonts w:ascii="Arial" w:hAnsi="Arial"/>
          <w:sz w:val="22"/>
          <w:szCs w:val="22"/>
          <w:u w:val="single"/>
        </w:rPr>
      </w:pPr>
      <w:r w:rsidRPr="00440E7C">
        <w:rPr>
          <w:rFonts w:ascii="Arial" w:hAnsi="Arial"/>
          <w:sz w:val="22"/>
          <w:szCs w:val="22"/>
          <w:u w:val="single"/>
        </w:rPr>
        <w:tab/>
      </w:r>
      <w:r w:rsidRPr="00440E7C">
        <w:rPr>
          <w:rFonts w:ascii="Arial" w:hAnsi="Arial"/>
          <w:sz w:val="22"/>
          <w:szCs w:val="22"/>
        </w:rPr>
        <w:tab/>
      </w:r>
      <w:r w:rsidRPr="00440E7C">
        <w:rPr>
          <w:rFonts w:ascii="Arial" w:hAnsi="Arial"/>
          <w:sz w:val="22"/>
          <w:szCs w:val="22"/>
          <w:u w:val="single"/>
        </w:rPr>
        <w:tab/>
      </w:r>
    </w:p>
    <w:p w14:paraId="721FE551" w14:textId="77777777" w:rsidR="00BC54DD" w:rsidRPr="00440E7C" w:rsidRDefault="00BC54DD">
      <w:pPr>
        <w:tabs>
          <w:tab w:val="left" w:pos="5040"/>
          <w:tab w:val="left" w:pos="9540"/>
        </w:tabs>
        <w:ind w:right="-86"/>
        <w:rPr>
          <w:rFonts w:ascii="Arial" w:hAnsi="Arial"/>
          <w:sz w:val="22"/>
          <w:szCs w:val="22"/>
        </w:rPr>
      </w:pPr>
      <w:r w:rsidRPr="00440E7C">
        <w:rPr>
          <w:rFonts w:ascii="Arial" w:hAnsi="Arial"/>
          <w:sz w:val="22"/>
          <w:szCs w:val="22"/>
        </w:rPr>
        <w:t>Signature</w:t>
      </w:r>
      <w:r w:rsidRPr="00440E7C">
        <w:rPr>
          <w:rFonts w:ascii="Arial" w:hAnsi="Arial"/>
          <w:sz w:val="22"/>
          <w:szCs w:val="22"/>
        </w:rPr>
        <w:tab/>
        <w:t>Address</w:t>
      </w:r>
    </w:p>
    <w:p w14:paraId="4CAD5B25" w14:textId="39054FAF" w:rsidR="00BC54DD" w:rsidRPr="00440E7C" w:rsidRDefault="00BC54DD" w:rsidP="00440E7C">
      <w:pPr>
        <w:tabs>
          <w:tab w:val="left" w:pos="4320"/>
          <w:tab w:val="left" w:pos="5040"/>
          <w:tab w:val="left" w:pos="9270"/>
        </w:tabs>
        <w:spacing w:before="240"/>
        <w:ind w:right="-86"/>
        <w:rPr>
          <w:rFonts w:ascii="Arial" w:hAnsi="Arial"/>
          <w:sz w:val="22"/>
          <w:szCs w:val="22"/>
          <w:u w:val="single"/>
        </w:rPr>
      </w:pPr>
      <w:r w:rsidRPr="00440E7C">
        <w:rPr>
          <w:rFonts w:ascii="Arial" w:hAnsi="Arial"/>
          <w:sz w:val="22"/>
          <w:szCs w:val="22"/>
          <w:u w:val="single"/>
        </w:rPr>
        <w:lastRenderedPageBreak/>
        <w:tab/>
      </w:r>
      <w:r w:rsidRPr="00440E7C">
        <w:rPr>
          <w:rFonts w:ascii="Arial" w:hAnsi="Arial"/>
          <w:sz w:val="22"/>
          <w:szCs w:val="22"/>
        </w:rPr>
        <w:tab/>
      </w:r>
      <w:r w:rsidRPr="00440E7C">
        <w:rPr>
          <w:rFonts w:ascii="Arial" w:hAnsi="Arial"/>
          <w:sz w:val="22"/>
          <w:szCs w:val="22"/>
          <w:u w:val="single"/>
        </w:rPr>
        <w:tab/>
      </w:r>
    </w:p>
    <w:p w14:paraId="318E8B0F" w14:textId="77777777" w:rsidR="00BC54DD" w:rsidRPr="00440E7C" w:rsidRDefault="00BC54DD">
      <w:pPr>
        <w:tabs>
          <w:tab w:val="left" w:pos="5040"/>
          <w:tab w:val="left" w:pos="9540"/>
        </w:tabs>
        <w:ind w:right="-86"/>
        <w:rPr>
          <w:rFonts w:ascii="Arial" w:hAnsi="Arial"/>
          <w:sz w:val="22"/>
          <w:szCs w:val="22"/>
        </w:rPr>
      </w:pPr>
      <w:r w:rsidRPr="00440E7C">
        <w:rPr>
          <w:rFonts w:ascii="Arial" w:hAnsi="Arial"/>
          <w:sz w:val="22"/>
          <w:szCs w:val="22"/>
        </w:rPr>
        <w:t>Print name</w:t>
      </w:r>
    </w:p>
    <w:p w14:paraId="3AC4FEA6" w14:textId="77777777" w:rsidR="00BC54DD" w:rsidRPr="00440E7C" w:rsidRDefault="00BC54DD" w:rsidP="00440E7C">
      <w:pPr>
        <w:tabs>
          <w:tab w:val="left" w:pos="5040"/>
          <w:tab w:val="left" w:pos="9540"/>
        </w:tabs>
        <w:spacing w:before="120"/>
        <w:ind w:right="-86"/>
        <w:jc w:val="center"/>
        <w:rPr>
          <w:rFonts w:ascii="Arial" w:hAnsi="Arial"/>
          <w:b/>
          <w:sz w:val="22"/>
          <w:szCs w:val="22"/>
        </w:rPr>
      </w:pPr>
      <w:r w:rsidRPr="00440E7C">
        <w:rPr>
          <w:rFonts w:ascii="Arial" w:hAnsi="Arial"/>
          <w:b/>
          <w:sz w:val="22"/>
          <w:szCs w:val="22"/>
        </w:rPr>
        <w:t xml:space="preserve">II.  </w:t>
      </w:r>
      <w:r w:rsidR="00F73966" w:rsidRPr="00440E7C">
        <w:rPr>
          <w:rFonts w:ascii="Arial" w:hAnsi="Arial"/>
          <w:b/>
          <w:sz w:val="22"/>
          <w:szCs w:val="22"/>
        </w:rPr>
        <w:t>Declaration</w:t>
      </w:r>
    </w:p>
    <w:p w14:paraId="2601EF39" w14:textId="13D69FBF" w:rsidR="00910522" w:rsidRPr="00440E7C" w:rsidRDefault="00BC54DD" w:rsidP="00440E7C">
      <w:pPr>
        <w:tabs>
          <w:tab w:val="left" w:pos="9000"/>
          <w:tab w:val="left" w:pos="9540"/>
        </w:tabs>
        <w:spacing w:before="120"/>
        <w:ind w:left="720" w:right="-86" w:hanging="720"/>
        <w:rPr>
          <w:rFonts w:ascii="Arial" w:hAnsi="Arial"/>
          <w:sz w:val="22"/>
          <w:szCs w:val="22"/>
        </w:rPr>
      </w:pPr>
      <w:r w:rsidRPr="00440E7C">
        <w:rPr>
          <w:rFonts w:ascii="Arial" w:hAnsi="Arial"/>
          <w:b/>
          <w:sz w:val="22"/>
          <w:szCs w:val="22"/>
        </w:rPr>
        <w:t>1</w:t>
      </w:r>
      <w:r w:rsidR="0027607F" w:rsidRPr="00440E7C">
        <w:rPr>
          <w:rFonts w:ascii="Arial" w:hAnsi="Arial"/>
          <w:b/>
          <w:sz w:val="22"/>
          <w:szCs w:val="22"/>
        </w:rPr>
        <w:t>.</w:t>
      </w:r>
      <w:r w:rsidR="005228AC">
        <w:rPr>
          <w:rFonts w:ascii="Arial" w:hAnsi="Arial"/>
          <w:sz w:val="22"/>
          <w:szCs w:val="22"/>
        </w:rPr>
        <w:tab/>
      </w:r>
      <w:r w:rsidR="00910522" w:rsidRPr="00440E7C">
        <w:rPr>
          <w:rFonts w:ascii="Arial" w:hAnsi="Arial"/>
          <w:sz w:val="22"/>
          <w:szCs w:val="22"/>
        </w:rPr>
        <w:t>I</w:t>
      </w:r>
      <w:r w:rsidR="005228AC">
        <w:rPr>
          <w:rFonts w:ascii="Arial" w:hAnsi="Arial"/>
          <w:sz w:val="22"/>
          <w:szCs w:val="22"/>
        </w:rPr>
        <w:t xml:space="preserve">, </w:t>
      </w:r>
      <w:r w:rsidR="005228AC">
        <w:rPr>
          <w:rFonts w:ascii="Arial" w:hAnsi="Arial"/>
          <w:i/>
          <w:sz w:val="22"/>
          <w:szCs w:val="22"/>
        </w:rPr>
        <w:t>(</w:t>
      </w:r>
      <w:r w:rsidR="00F7434D">
        <w:rPr>
          <w:rFonts w:ascii="Arial" w:hAnsi="Arial"/>
          <w:i/>
          <w:sz w:val="22"/>
          <w:szCs w:val="22"/>
        </w:rPr>
        <w:t>n</w:t>
      </w:r>
      <w:r w:rsidR="005228AC">
        <w:rPr>
          <w:rFonts w:ascii="Arial" w:hAnsi="Arial"/>
          <w:i/>
          <w:sz w:val="22"/>
          <w:szCs w:val="22"/>
        </w:rPr>
        <w:t>ame)</w:t>
      </w:r>
      <w:r w:rsidR="005228AC">
        <w:rPr>
          <w:rFonts w:ascii="Arial" w:hAnsi="Arial"/>
          <w:sz w:val="22"/>
          <w:szCs w:val="22"/>
        </w:rPr>
        <w:t xml:space="preserve"> </w:t>
      </w:r>
      <w:r w:rsidR="005228AC" w:rsidRPr="00607FC3">
        <w:rPr>
          <w:rFonts w:ascii="Arial" w:hAnsi="Arial"/>
          <w:i/>
          <w:sz w:val="22"/>
          <w:szCs w:val="22"/>
          <w:u w:val="single"/>
        </w:rPr>
        <w:tab/>
      </w:r>
      <w:r w:rsidR="00910522" w:rsidRPr="00440E7C">
        <w:rPr>
          <w:rFonts w:ascii="Arial" w:hAnsi="Arial"/>
          <w:sz w:val="22"/>
          <w:szCs w:val="22"/>
        </w:rPr>
        <w:t xml:space="preserve"> am the </w:t>
      </w:r>
      <w:r w:rsidR="005228AC">
        <w:rPr>
          <w:rFonts w:ascii="Arial" w:hAnsi="Arial"/>
          <w:sz w:val="22"/>
          <w:szCs w:val="22"/>
        </w:rPr>
        <w:t>(</w:t>
      </w:r>
      <w:r w:rsidR="005228AC" w:rsidRPr="00440E7C">
        <w:rPr>
          <w:rFonts w:ascii="Arial" w:hAnsi="Arial"/>
          <w:i/>
          <w:sz w:val="22"/>
          <w:szCs w:val="22"/>
        </w:rPr>
        <w:t>r</w:t>
      </w:r>
      <w:r w:rsidR="00910522" w:rsidRPr="00440E7C">
        <w:rPr>
          <w:rFonts w:ascii="Arial" w:hAnsi="Arial"/>
          <w:i/>
          <w:sz w:val="22"/>
          <w:szCs w:val="22"/>
        </w:rPr>
        <w:t>elationship or job title</w:t>
      </w:r>
      <w:r w:rsidR="00910522" w:rsidRPr="00440E7C">
        <w:rPr>
          <w:rFonts w:ascii="Arial" w:hAnsi="Arial"/>
          <w:sz w:val="22"/>
          <w:szCs w:val="22"/>
        </w:rPr>
        <w:t>)</w:t>
      </w:r>
      <w:r w:rsidR="005228AC" w:rsidRPr="005228AC">
        <w:rPr>
          <w:rFonts w:ascii="Arial" w:hAnsi="Arial"/>
          <w:i/>
          <w:sz w:val="22"/>
          <w:szCs w:val="22"/>
          <w:u w:val="single"/>
        </w:rPr>
        <w:t xml:space="preserve"> </w:t>
      </w:r>
      <w:r w:rsidR="005228AC" w:rsidRPr="00607FC3">
        <w:rPr>
          <w:rFonts w:ascii="Arial" w:hAnsi="Arial"/>
          <w:i/>
          <w:sz w:val="22"/>
          <w:szCs w:val="22"/>
          <w:u w:val="single"/>
        </w:rPr>
        <w:tab/>
      </w:r>
      <w:r w:rsidR="00910522" w:rsidRPr="00440E7C">
        <w:rPr>
          <w:rFonts w:ascii="Arial" w:hAnsi="Arial"/>
          <w:sz w:val="22"/>
          <w:szCs w:val="22"/>
        </w:rPr>
        <w:t xml:space="preserve"> at</w:t>
      </w:r>
    </w:p>
    <w:p w14:paraId="3343123C" w14:textId="77777777" w:rsidR="00910522" w:rsidRPr="00440E7C" w:rsidRDefault="00910522" w:rsidP="00440E7C">
      <w:pPr>
        <w:tabs>
          <w:tab w:val="left" w:pos="9180"/>
        </w:tabs>
        <w:spacing w:before="120"/>
        <w:ind w:left="720" w:right="-86"/>
        <w:rPr>
          <w:rFonts w:ascii="Arial" w:hAnsi="Arial"/>
          <w:sz w:val="22"/>
          <w:szCs w:val="22"/>
        </w:rPr>
      </w:pPr>
      <w:r w:rsidRPr="00440E7C">
        <w:rPr>
          <w:rFonts w:ascii="Arial" w:hAnsi="Arial"/>
          <w:sz w:val="22"/>
          <w:szCs w:val="22"/>
          <w:u w:val="single"/>
        </w:rPr>
        <w:tab/>
      </w:r>
      <w:r w:rsidRPr="00440E7C">
        <w:rPr>
          <w:rFonts w:ascii="Arial" w:hAnsi="Arial"/>
          <w:sz w:val="22"/>
          <w:szCs w:val="22"/>
        </w:rPr>
        <w:t>.</w:t>
      </w:r>
    </w:p>
    <w:p w14:paraId="63F76C38" w14:textId="754953DF" w:rsidR="005228AC" w:rsidRDefault="00BC54DD" w:rsidP="00440E7C">
      <w:pPr>
        <w:tabs>
          <w:tab w:val="left" w:pos="9270"/>
        </w:tabs>
        <w:spacing w:before="120"/>
        <w:ind w:left="720" w:right="-86" w:hanging="720"/>
        <w:rPr>
          <w:rFonts w:ascii="Arial" w:hAnsi="Arial"/>
          <w:sz w:val="22"/>
          <w:szCs w:val="22"/>
          <w:u w:val="single"/>
        </w:rPr>
      </w:pPr>
      <w:r w:rsidRPr="00440E7C">
        <w:rPr>
          <w:rFonts w:ascii="Arial" w:hAnsi="Arial"/>
          <w:b/>
          <w:sz w:val="22"/>
          <w:szCs w:val="22"/>
        </w:rPr>
        <w:t>2</w:t>
      </w:r>
      <w:r w:rsidR="0027607F" w:rsidRPr="00440E7C">
        <w:rPr>
          <w:rFonts w:ascii="Arial" w:hAnsi="Arial"/>
          <w:b/>
          <w:sz w:val="22"/>
          <w:szCs w:val="22"/>
        </w:rPr>
        <w:t>.</w:t>
      </w:r>
      <w:r w:rsidR="005228AC">
        <w:rPr>
          <w:rFonts w:ascii="Arial" w:hAnsi="Arial"/>
          <w:sz w:val="22"/>
          <w:szCs w:val="22"/>
        </w:rPr>
        <w:tab/>
      </w:r>
      <w:r w:rsidRPr="00440E7C">
        <w:rPr>
          <w:rFonts w:ascii="Arial" w:hAnsi="Arial"/>
          <w:sz w:val="22"/>
          <w:szCs w:val="22"/>
        </w:rPr>
        <w:t>This court entered an order</w:t>
      </w:r>
      <w:r w:rsidR="005228AC">
        <w:rPr>
          <w:rFonts w:ascii="Arial" w:hAnsi="Arial"/>
          <w:sz w:val="22"/>
          <w:szCs w:val="22"/>
        </w:rPr>
        <w:t xml:space="preserve"> </w:t>
      </w:r>
      <w:r w:rsidRPr="00440E7C">
        <w:rPr>
          <w:rFonts w:ascii="Arial" w:hAnsi="Arial"/>
          <w:sz w:val="22"/>
          <w:szCs w:val="22"/>
        </w:rPr>
        <w:t>dat</w:t>
      </w:r>
      <w:r w:rsidR="005228AC" w:rsidRPr="00440E7C">
        <w:rPr>
          <w:rFonts w:ascii="Arial" w:hAnsi="Arial"/>
          <w:sz w:val="22"/>
          <w:szCs w:val="22"/>
        </w:rPr>
        <w:t xml:space="preserve">ed </w:t>
      </w:r>
      <w:r w:rsidR="005228AC">
        <w:rPr>
          <w:rFonts w:ascii="Arial" w:hAnsi="Arial"/>
          <w:sz w:val="22"/>
          <w:szCs w:val="22"/>
          <w:u w:val="single"/>
        </w:rPr>
        <w:tab/>
      </w:r>
      <w:r w:rsidR="00F73966" w:rsidRPr="00440E7C">
        <w:rPr>
          <w:rFonts w:ascii="Arial" w:hAnsi="Arial"/>
          <w:sz w:val="22"/>
          <w:szCs w:val="22"/>
        </w:rPr>
        <w:t xml:space="preserve"> </w:t>
      </w:r>
      <w:r w:rsidRPr="00440E7C">
        <w:rPr>
          <w:rFonts w:ascii="Arial" w:hAnsi="Arial"/>
          <w:sz w:val="22"/>
          <w:szCs w:val="22"/>
        </w:rPr>
        <w:t xml:space="preserve">that directed the </w:t>
      </w:r>
      <w:r w:rsidR="005705C1">
        <w:rPr>
          <w:rFonts w:ascii="Arial" w:hAnsi="Arial"/>
          <w:sz w:val="22"/>
          <w:szCs w:val="22"/>
        </w:rPr>
        <w:t xml:space="preserve">student/parent/guardian </w:t>
      </w:r>
      <w:r w:rsidRPr="00440E7C">
        <w:rPr>
          <w:rFonts w:ascii="Arial" w:hAnsi="Arial"/>
          <w:sz w:val="22"/>
          <w:szCs w:val="22"/>
        </w:rPr>
        <w:t>to perform certain specific action</w:t>
      </w:r>
      <w:r w:rsidR="00F73966" w:rsidRPr="00440E7C">
        <w:rPr>
          <w:rFonts w:ascii="Arial" w:hAnsi="Arial"/>
          <w:sz w:val="22"/>
          <w:szCs w:val="22"/>
        </w:rPr>
        <w:t>s</w:t>
      </w:r>
      <w:r w:rsidRPr="00440E7C">
        <w:rPr>
          <w:rFonts w:ascii="Arial" w:hAnsi="Arial"/>
          <w:sz w:val="22"/>
          <w:szCs w:val="22"/>
        </w:rPr>
        <w:t>. The</w:t>
      </w:r>
      <w:r w:rsidR="005705C1">
        <w:rPr>
          <w:rFonts w:ascii="Arial" w:hAnsi="Arial"/>
          <w:sz w:val="22"/>
          <w:szCs w:val="22"/>
        </w:rPr>
        <w:t xml:space="preserve"> student/parent/guardian</w:t>
      </w:r>
      <w:r w:rsidRPr="00440E7C">
        <w:rPr>
          <w:rFonts w:ascii="Arial" w:hAnsi="Arial"/>
          <w:sz w:val="22"/>
          <w:szCs w:val="22"/>
        </w:rPr>
        <w:t xml:space="preserve"> has failed to obey the court order in</w:t>
      </w:r>
      <w:r w:rsidR="005228AC">
        <w:rPr>
          <w:rFonts w:ascii="Arial" w:hAnsi="Arial"/>
          <w:sz w:val="22"/>
          <w:szCs w:val="22"/>
        </w:rPr>
        <w:t xml:space="preserve"> </w:t>
      </w:r>
      <w:r w:rsidRPr="00440E7C">
        <w:rPr>
          <w:rFonts w:ascii="Arial" w:hAnsi="Arial"/>
          <w:sz w:val="22"/>
          <w:szCs w:val="22"/>
        </w:rPr>
        <w:t>the following manner:</w:t>
      </w:r>
      <w:r w:rsidR="005228AC">
        <w:rPr>
          <w:rFonts w:ascii="Arial" w:hAnsi="Arial"/>
          <w:sz w:val="22"/>
          <w:szCs w:val="22"/>
          <w:u w:val="single"/>
        </w:rPr>
        <w:tab/>
      </w:r>
    </w:p>
    <w:p w14:paraId="6581FCE5" w14:textId="6664B08F" w:rsidR="005228AC" w:rsidRDefault="00594AF8" w:rsidP="00440E7C">
      <w:pPr>
        <w:tabs>
          <w:tab w:val="left" w:pos="450"/>
          <w:tab w:val="left" w:pos="9270"/>
        </w:tabs>
        <w:spacing w:before="120"/>
        <w:ind w:left="720" w:right="-86"/>
        <w:rPr>
          <w:rFonts w:ascii="Arial" w:hAnsi="Arial"/>
          <w:sz w:val="22"/>
          <w:szCs w:val="22"/>
          <w:u w:val="single"/>
        </w:rPr>
      </w:pPr>
      <w:r>
        <w:rPr>
          <w:rFonts w:ascii="Arial" w:hAnsi="Arial"/>
          <w:sz w:val="22"/>
          <w:szCs w:val="22"/>
          <w:u w:val="single"/>
        </w:rPr>
        <w:tab/>
      </w:r>
    </w:p>
    <w:p w14:paraId="64D321D8" w14:textId="12C646B2" w:rsidR="00594AF8" w:rsidRPr="00440E7C" w:rsidRDefault="00594AF8" w:rsidP="00440E7C">
      <w:pPr>
        <w:tabs>
          <w:tab w:val="left" w:pos="450"/>
          <w:tab w:val="left" w:pos="9270"/>
        </w:tabs>
        <w:spacing w:before="120"/>
        <w:ind w:left="720" w:right="-86"/>
        <w:rPr>
          <w:rFonts w:ascii="Arial" w:hAnsi="Arial"/>
          <w:sz w:val="22"/>
          <w:szCs w:val="22"/>
          <w:u w:val="single"/>
        </w:rPr>
      </w:pPr>
      <w:r>
        <w:rPr>
          <w:rFonts w:ascii="Arial" w:hAnsi="Arial"/>
          <w:sz w:val="22"/>
          <w:szCs w:val="22"/>
          <w:u w:val="single"/>
        </w:rPr>
        <w:tab/>
      </w:r>
    </w:p>
    <w:p w14:paraId="60723879" w14:textId="099C3538" w:rsidR="00BC54DD" w:rsidRPr="00440E7C" w:rsidRDefault="000B0AEA" w:rsidP="00440E7C">
      <w:pPr>
        <w:pStyle w:val="BodyText2"/>
        <w:tabs>
          <w:tab w:val="left" w:pos="720"/>
          <w:tab w:val="left" w:pos="9900"/>
        </w:tabs>
        <w:spacing w:before="120" w:line="240" w:lineRule="auto"/>
        <w:ind w:left="720" w:right="-86" w:hanging="720"/>
        <w:rPr>
          <w:rFonts w:ascii="Arial" w:hAnsi="Arial"/>
          <w:sz w:val="22"/>
          <w:szCs w:val="22"/>
        </w:rPr>
      </w:pPr>
      <w:r w:rsidRPr="00440E7C">
        <w:rPr>
          <w:rFonts w:ascii="Arial" w:hAnsi="Arial"/>
          <w:b/>
          <w:sz w:val="22"/>
          <w:szCs w:val="22"/>
        </w:rPr>
        <w:t>3</w:t>
      </w:r>
      <w:r w:rsidR="0027607F" w:rsidRPr="00440E7C">
        <w:rPr>
          <w:rFonts w:ascii="Arial" w:hAnsi="Arial"/>
          <w:b/>
          <w:sz w:val="22"/>
          <w:szCs w:val="22"/>
        </w:rPr>
        <w:t>.</w:t>
      </w:r>
      <w:r w:rsidR="00594AF8">
        <w:rPr>
          <w:rFonts w:ascii="Arial" w:hAnsi="Arial"/>
          <w:sz w:val="22"/>
          <w:szCs w:val="22"/>
        </w:rPr>
        <w:tab/>
      </w:r>
      <w:r w:rsidR="00F73966" w:rsidRPr="00440E7C">
        <w:rPr>
          <w:rFonts w:ascii="Arial" w:hAnsi="Arial"/>
          <w:sz w:val="22"/>
          <w:szCs w:val="22"/>
        </w:rPr>
        <w:t>[  ]</w:t>
      </w:r>
      <w:r w:rsidR="00B94485" w:rsidRPr="00440E7C">
        <w:rPr>
          <w:rFonts w:ascii="Arial" w:hAnsi="Arial"/>
          <w:sz w:val="22"/>
          <w:szCs w:val="22"/>
        </w:rPr>
        <w:t xml:space="preserve"> </w:t>
      </w:r>
      <w:r w:rsidR="00DD77BF" w:rsidRPr="00440E7C">
        <w:rPr>
          <w:rFonts w:ascii="Arial" w:hAnsi="Arial"/>
          <w:sz w:val="22"/>
          <w:szCs w:val="22"/>
        </w:rPr>
        <w:t xml:space="preserve"> </w:t>
      </w:r>
      <w:r w:rsidR="00BC54DD" w:rsidRPr="00440E7C">
        <w:rPr>
          <w:rFonts w:ascii="Arial" w:hAnsi="Arial"/>
          <w:sz w:val="22"/>
          <w:szCs w:val="22"/>
        </w:rPr>
        <w:t>I am a custodian of the attendance records of this student. These records are kept in the ordinary course of the business of the student’s school and school district, are records that are made near or at the time of the taking of attendance and are relied on by the school and school district for all purposes relating to attendance and truancy. A true and accurate copy of the attendance records is attached.</w:t>
      </w:r>
    </w:p>
    <w:p w14:paraId="68BC50D7" w14:textId="048EB68F" w:rsidR="00BC54DD" w:rsidRPr="00440E7C" w:rsidRDefault="000B0AEA" w:rsidP="00440E7C">
      <w:pPr>
        <w:pStyle w:val="BodyText2"/>
        <w:tabs>
          <w:tab w:val="left" w:pos="9900"/>
        </w:tabs>
        <w:spacing w:before="120" w:line="240" w:lineRule="auto"/>
        <w:ind w:left="720" w:right="-86" w:hanging="720"/>
        <w:rPr>
          <w:rFonts w:ascii="Arial" w:hAnsi="Arial"/>
          <w:sz w:val="22"/>
          <w:szCs w:val="22"/>
        </w:rPr>
      </w:pPr>
      <w:r w:rsidRPr="00440E7C">
        <w:rPr>
          <w:rFonts w:ascii="Arial" w:hAnsi="Arial"/>
          <w:b/>
          <w:sz w:val="22"/>
          <w:szCs w:val="22"/>
        </w:rPr>
        <w:t>4</w:t>
      </w:r>
      <w:r w:rsidR="0027607F" w:rsidRPr="00440E7C">
        <w:rPr>
          <w:rFonts w:ascii="Arial" w:hAnsi="Arial"/>
          <w:b/>
          <w:sz w:val="22"/>
          <w:szCs w:val="22"/>
        </w:rPr>
        <w:t>.</w:t>
      </w:r>
      <w:r w:rsidR="00594AF8">
        <w:rPr>
          <w:rFonts w:ascii="Arial" w:hAnsi="Arial"/>
          <w:sz w:val="22"/>
          <w:szCs w:val="22"/>
        </w:rPr>
        <w:tab/>
      </w:r>
      <w:r w:rsidR="00BC54DD" w:rsidRPr="00440E7C">
        <w:rPr>
          <w:rFonts w:ascii="Arial" w:hAnsi="Arial"/>
          <w:sz w:val="22"/>
          <w:szCs w:val="22"/>
        </w:rPr>
        <w:t>If the court does make a finding of contempt against the student or parents/guardia</w:t>
      </w:r>
      <w:r w:rsidR="005705C1">
        <w:rPr>
          <w:rFonts w:ascii="Arial" w:hAnsi="Arial"/>
          <w:sz w:val="22"/>
          <w:szCs w:val="22"/>
        </w:rPr>
        <w:t>n</w:t>
      </w:r>
      <w:r w:rsidR="00BC54DD" w:rsidRPr="00440E7C">
        <w:rPr>
          <w:rFonts w:ascii="Arial" w:hAnsi="Arial"/>
          <w:sz w:val="22"/>
          <w:szCs w:val="22"/>
        </w:rPr>
        <w:t>s, I respectfully request that the following sanctions be imposed:</w:t>
      </w:r>
    </w:p>
    <w:p w14:paraId="22F7996D" w14:textId="54567AC2" w:rsidR="00BC54DD" w:rsidRPr="00440E7C" w:rsidRDefault="00F73966" w:rsidP="00440E7C">
      <w:pPr>
        <w:pStyle w:val="BodyText2"/>
        <w:tabs>
          <w:tab w:val="left" w:pos="360"/>
          <w:tab w:val="left" w:pos="9900"/>
        </w:tabs>
        <w:spacing w:before="120" w:line="240" w:lineRule="auto"/>
        <w:ind w:left="1440" w:right="-86" w:hanging="360"/>
        <w:rPr>
          <w:rFonts w:ascii="Arial" w:hAnsi="Arial"/>
          <w:sz w:val="22"/>
          <w:szCs w:val="22"/>
        </w:rPr>
      </w:pPr>
      <w:r w:rsidRPr="00440E7C">
        <w:rPr>
          <w:rFonts w:ascii="Arial" w:hAnsi="Arial"/>
          <w:sz w:val="22"/>
          <w:szCs w:val="22"/>
        </w:rPr>
        <w:t>[  ]</w:t>
      </w:r>
      <w:r w:rsidR="00594AF8">
        <w:rPr>
          <w:rFonts w:ascii="Arial" w:hAnsi="Arial"/>
          <w:sz w:val="22"/>
          <w:szCs w:val="22"/>
        </w:rPr>
        <w:tab/>
      </w:r>
      <w:r w:rsidR="00BC54DD" w:rsidRPr="00440E7C">
        <w:rPr>
          <w:rFonts w:ascii="Arial" w:hAnsi="Arial"/>
          <w:sz w:val="22"/>
          <w:szCs w:val="22"/>
        </w:rPr>
        <w:t>Community restitution by the student or parents/guardians as the court deems appropriate.</w:t>
      </w:r>
    </w:p>
    <w:p w14:paraId="0FC5B18F" w14:textId="4BEB51B7" w:rsidR="00FE633E" w:rsidRPr="00440E7C" w:rsidRDefault="00F73966" w:rsidP="00440E7C">
      <w:pPr>
        <w:pStyle w:val="BodyText2"/>
        <w:tabs>
          <w:tab w:val="left" w:pos="360"/>
          <w:tab w:val="left" w:pos="9900"/>
        </w:tabs>
        <w:spacing w:before="120" w:line="240" w:lineRule="auto"/>
        <w:ind w:left="1440" w:right="-86" w:hanging="360"/>
        <w:rPr>
          <w:rFonts w:ascii="Arial" w:hAnsi="Arial"/>
          <w:sz w:val="22"/>
          <w:szCs w:val="22"/>
        </w:rPr>
      </w:pPr>
      <w:r w:rsidRPr="00440E7C">
        <w:rPr>
          <w:rFonts w:ascii="Arial" w:hAnsi="Arial"/>
          <w:sz w:val="22"/>
          <w:szCs w:val="22"/>
        </w:rPr>
        <w:t>[  ]</w:t>
      </w:r>
      <w:r w:rsidR="00594AF8">
        <w:rPr>
          <w:rFonts w:ascii="Arial" w:hAnsi="Arial"/>
          <w:sz w:val="22"/>
          <w:szCs w:val="22"/>
        </w:rPr>
        <w:tab/>
      </w:r>
      <w:r w:rsidR="00FE633E" w:rsidRPr="00440E7C">
        <w:rPr>
          <w:rFonts w:ascii="Arial" w:hAnsi="Arial"/>
          <w:sz w:val="22"/>
          <w:szCs w:val="22"/>
        </w:rPr>
        <w:t>Participation by the student in nonresidential programs with intensive wraparound services.</w:t>
      </w:r>
    </w:p>
    <w:p w14:paraId="2E396EF3" w14:textId="40F6FBE8" w:rsidR="00FE633E" w:rsidRPr="00440E7C" w:rsidRDefault="00F73966" w:rsidP="00440E7C">
      <w:pPr>
        <w:pStyle w:val="BodyText2"/>
        <w:tabs>
          <w:tab w:val="left" w:pos="360"/>
          <w:tab w:val="left" w:pos="9900"/>
        </w:tabs>
        <w:spacing w:before="120" w:line="240" w:lineRule="auto"/>
        <w:ind w:left="1440" w:right="-86" w:hanging="360"/>
        <w:rPr>
          <w:rFonts w:ascii="Arial" w:hAnsi="Arial"/>
          <w:sz w:val="22"/>
          <w:szCs w:val="22"/>
        </w:rPr>
      </w:pPr>
      <w:r w:rsidRPr="00440E7C">
        <w:rPr>
          <w:rFonts w:ascii="Arial" w:hAnsi="Arial"/>
          <w:sz w:val="22"/>
          <w:szCs w:val="22"/>
        </w:rPr>
        <w:t>[  ]</w:t>
      </w:r>
      <w:r w:rsidR="00594AF8">
        <w:rPr>
          <w:rFonts w:ascii="Arial" w:hAnsi="Arial"/>
          <w:sz w:val="22"/>
          <w:szCs w:val="22"/>
        </w:rPr>
        <w:tab/>
      </w:r>
      <w:r w:rsidR="00FE633E" w:rsidRPr="00440E7C">
        <w:rPr>
          <w:rFonts w:ascii="Arial" w:hAnsi="Arial"/>
          <w:sz w:val="22"/>
          <w:szCs w:val="22"/>
        </w:rPr>
        <w:t>Requirement that the student meet with a designated mentor for a specified number of times.</w:t>
      </w:r>
    </w:p>
    <w:p w14:paraId="0FB29EB2" w14:textId="0908C7D0" w:rsidR="00BC54DD" w:rsidRPr="00440E7C" w:rsidRDefault="00F73966" w:rsidP="00440E7C">
      <w:pPr>
        <w:pStyle w:val="BodyText2"/>
        <w:tabs>
          <w:tab w:val="left" w:pos="9900"/>
        </w:tabs>
        <w:spacing w:before="120" w:line="240" w:lineRule="auto"/>
        <w:ind w:left="1440" w:right="-86" w:hanging="360"/>
        <w:rPr>
          <w:rFonts w:ascii="Arial" w:hAnsi="Arial"/>
          <w:sz w:val="22"/>
          <w:szCs w:val="22"/>
        </w:rPr>
      </w:pPr>
      <w:r w:rsidRPr="00440E7C">
        <w:rPr>
          <w:rFonts w:ascii="Arial" w:hAnsi="Arial"/>
          <w:sz w:val="22"/>
          <w:szCs w:val="22"/>
        </w:rPr>
        <w:t>[  ]</w:t>
      </w:r>
      <w:r w:rsidR="00594AF8">
        <w:rPr>
          <w:rFonts w:ascii="Arial" w:hAnsi="Arial"/>
          <w:sz w:val="22"/>
          <w:szCs w:val="22"/>
        </w:rPr>
        <w:tab/>
      </w:r>
      <w:r w:rsidR="00BC54DD" w:rsidRPr="00440E7C">
        <w:rPr>
          <w:rFonts w:ascii="Arial" w:hAnsi="Arial"/>
          <w:sz w:val="22"/>
          <w:szCs w:val="22"/>
        </w:rPr>
        <w:t>A monetary fine (and judgment) against the parents/guardians of up to $25.00 for each day of unexcused absence.</w:t>
      </w:r>
    </w:p>
    <w:p w14:paraId="527EBD26" w14:textId="32EFACC1" w:rsidR="00BC54DD" w:rsidRPr="00440E7C" w:rsidRDefault="00F73966" w:rsidP="00440E7C">
      <w:pPr>
        <w:pStyle w:val="BodyText2"/>
        <w:tabs>
          <w:tab w:val="left" w:pos="360"/>
          <w:tab w:val="left" w:pos="9900"/>
        </w:tabs>
        <w:spacing w:before="120" w:line="240" w:lineRule="auto"/>
        <w:ind w:left="1440" w:right="-86" w:hanging="360"/>
        <w:rPr>
          <w:rFonts w:ascii="Arial" w:hAnsi="Arial"/>
          <w:sz w:val="22"/>
          <w:szCs w:val="22"/>
        </w:rPr>
      </w:pPr>
      <w:r w:rsidRPr="00440E7C">
        <w:rPr>
          <w:rFonts w:ascii="Arial" w:hAnsi="Arial"/>
          <w:sz w:val="22"/>
          <w:szCs w:val="22"/>
        </w:rPr>
        <w:t>[  ]</w:t>
      </w:r>
      <w:r w:rsidR="00594AF8">
        <w:rPr>
          <w:rFonts w:ascii="Arial" w:hAnsi="Arial"/>
          <w:sz w:val="22"/>
          <w:szCs w:val="22"/>
        </w:rPr>
        <w:tab/>
      </w:r>
      <w:r w:rsidR="00BC54DD" w:rsidRPr="00440E7C">
        <w:rPr>
          <w:rFonts w:ascii="Arial" w:hAnsi="Arial"/>
          <w:sz w:val="22"/>
          <w:szCs w:val="22"/>
        </w:rPr>
        <w:t>Attendance by the parents/guardians at a parent truancy information class.</w:t>
      </w:r>
    </w:p>
    <w:p w14:paraId="0B811043" w14:textId="7EEC2F74" w:rsidR="00BC54DD" w:rsidRDefault="00594AF8" w:rsidP="00440E7C">
      <w:pPr>
        <w:pStyle w:val="BodyText2"/>
        <w:tabs>
          <w:tab w:val="left" w:pos="360"/>
          <w:tab w:val="left" w:pos="9270"/>
        </w:tabs>
        <w:spacing w:before="120" w:line="240" w:lineRule="auto"/>
        <w:ind w:left="1440" w:right="-86" w:hanging="360"/>
        <w:rPr>
          <w:rFonts w:ascii="Arial" w:hAnsi="Arial"/>
          <w:sz w:val="22"/>
          <w:szCs w:val="22"/>
          <w:u w:val="single"/>
        </w:rPr>
      </w:pPr>
      <w:r>
        <w:rPr>
          <w:rFonts w:ascii="Arial" w:hAnsi="Arial"/>
          <w:sz w:val="22"/>
          <w:szCs w:val="22"/>
        </w:rPr>
        <w:t>[</w:t>
      </w:r>
      <w:r w:rsidR="00F73966" w:rsidRPr="00440E7C">
        <w:rPr>
          <w:rFonts w:ascii="Arial" w:hAnsi="Arial"/>
          <w:sz w:val="22"/>
          <w:szCs w:val="22"/>
        </w:rPr>
        <w:t xml:space="preserve">  ]</w:t>
      </w:r>
      <w:r>
        <w:rPr>
          <w:rFonts w:ascii="Arial" w:hAnsi="Arial"/>
          <w:sz w:val="22"/>
          <w:szCs w:val="22"/>
        </w:rPr>
        <w:tab/>
      </w:r>
      <w:r w:rsidR="00BC54DD" w:rsidRPr="00440E7C">
        <w:rPr>
          <w:rFonts w:ascii="Arial" w:hAnsi="Arial"/>
          <w:sz w:val="22"/>
          <w:szCs w:val="22"/>
        </w:rPr>
        <w:t>Other</w:t>
      </w:r>
      <w:r w:rsidR="001F64D5" w:rsidRPr="00440E7C">
        <w:rPr>
          <w:rFonts w:ascii="Arial" w:hAnsi="Arial"/>
          <w:sz w:val="22"/>
          <w:szCs w:val="22"/>
        </w:rPr>
        <w:t xml:space="preserve"> </w:t>
      </w:r>
      <w:r w:rsidR="00FE633E" w:rsidRPr="00440E7C">
        <w:rPr>
          <w:rFonts w:ascii="Arial" w:hAnsi="Arial"/>
          <w:sz w:val="22"/>
          <w:szCs w:val="22"/>
        </w:rPr>
        <w:t>services or interventions th</w:t>
      </w:r>
      <w:r w:rsidR="001F64D5" w:rsidRPr="00440E7C">
        <w:rPr>
          <w:rFonts w:ascii="Arial" w:hAnsi="Arial"/>
          <w:sz w:val="22"/>
          <w:szCs w:val="22"/>
        </w:rPr>
        <w:t>a</w:t>
      </w:r>
      <w:r w:rsidR="00F73966" w:rsidRPr="00440E7C">
        <w:rPr>
          <w:rFonts w:ascii="Arial" w:hAnsi="Arial"/>
          <w:sz w:val="22"/>
          <w:szCs w:val="22"/>
        </w:rPr>
        <w:t>t the court deems appropriate:</w:t>
      </w:r>
      <w:r>
        <w:rPr>
          <w:rFonts w:ascii="Arial" w:hAnsi="Arial"/>
          <w:sz w:val="22"/>
          <w:szCs w:val="22"/>
          <w:u w:val="single"/>
        </w:rPr>
        <w:tab/>
      </w:r>
    </w:p>
    <w:p w14:paraId="09C1A44D" w14:textId="0BC0D366" w:rsidR="00594AF8" w:rsidRPr="00440E7C" w:rsidRDefault="00594AF8" w:rsidP="00440E7C">
      <w:pPr>
        <w:pStyle w:val="BodyText2"/>
        <w:tabs>
          <w:tab w:val="left" w:pos="360"/>
          <w:tab w:val="left" w:pos="9270"/>
        </w:tabs>
        <w:spacing w:before="120" w:line="240" w:lineRule="auto"/>
        <w:ind w:left="1440" w:right="-86" w:firstLine="0"/>
        <w:rPr>
          <w:rFonts w:ascii="Arial" w:hAnsi="Arial"/>
          <w:sz w:val="22"/>
          <w:szCs w:val="22"/>
          <w:u w:val="single"/>
        </w:rPr>
      </w:pPr>
      <w:r>
        <w:rPr>
          <w:rFonts w:ascii="Arial" w:hAnsi="Arial"/>
          <w:sz w:val="22"/>
          <w:szCs w:val="22"/>
          <w:u w:val="single"/>
        </w:rPr>
        <w:tab/>
      </w:r>
    </w:p>
    <w:p w14:paraId="16A799D0" w14:textId="0BD26FE5" w:rsidR="00BC54DD" w:rsidRPr="00440E7C" w:rsidRDefault="00BC54DD" w:rsidP="00440E7C">
      <w:pPr>
        <w:spacing w:before="120"/>
        <w:ind w:right="-86"/>
        <w:rPr>
          <w:rFonts w:ascii="Arial" w:hAnsi="Arial"/>
          <w:sz w:val="22"/>
          <w:szCs w:val="22"/>
        </w:rPr>
      </w:pPr>
      <w:r w:rsidRPr="00440E7C">
        <w:rPr>
          <w:rFonts w:ascii="Arial" w:hAnsi="Arial"/>
          <w:sz w:val="22"/>
          <w:szCs w:val="22"/>
        </w:rPr>
        <w:t xml:space="preserve">I declare under penalty of perjury under the laws of the </w:t>
      </w:r>
      <w:r w:rsidR="004F0874" w:rsidRPr="00440E7C">
        <w:rPr>
          <w:rFonts w:ascii="Arial" w:hAnsi="Arial"/>
          <w:sz w:val="22"/>
          <w:szCs w:val="22"/>
        </w:rPr>
        <w:t>S</w:t>
      </w:r>
      <w:r w:rsidRPr="00440E7C">
        <w:rPr>
          <w:rFonts w:ascii="Arial" w:hAnsi="Arial"/>
          <w:sz w:val="22"/>
          <w:szCs w:val="22"/>
        </w:rPr>
        <w:t xml:space="preserve">tate of Washington that </w:t>
      </w:r>
      <w:r w:rsidR="00440E7C">
        <w:rPr>
          <w:rFonts w:ascii="Arial" w:hAnsi="Arial"/>
          <w:sz w:val="22"/>
          <w:szCs w:val="22"/>
        </w:rPr>
        <w:t xml:space="preserve">the above is true and correct. </w:t>
      </w:r>
      <w:r w:rsidRPr="00440E7C">
        <w:rPr>
          <w:rFonts w:ascii="Arial" w:hAnsi="Arial"/>
          <w:sz w:val="22"/>
          <w:szCs w:val="22"/>
        </w:rPr>
        <w:t>I have attached any relevant declarations or school attendance.</w:t>
      </w:r>
    </w:p>
    <w:p w14:paraId="2A2E6F19" w14:textId="0FEA5619" w:rsidR="00BC54DD" w:rsidRPr="00440E7C" w:rsidRDefault="00BC54DD" w:rsidP="00440E7C">
      <w:pPr>
        <w:spacing w:before="120"/>
        <w:ind w:right="-86"/>
        <w:rPr>
          <w:rFonts w:ascii="Arial" w:hAnsi="Arial"/>
          <w:sz w:val="22"/>
          <w:szCs w:val="22"/>
        </w:rPr>
      </w:pPr>
      <w:r w:rsidRPr="00440E7C">
        <w:rPr>
          <w:rFonts w:ascii="Arial" w:hAnsi="Arial"/>
          <w:sz w:val="22"/>
          <w:szCs w:val="22"/>
        </w:rPr>
        <w:t>Signed on</w:t>
      </w:r>
      <w:r w:rsidR="00DD77BF" w:rsidRPr="00440E7C">
        <w:rPr>
          <w:rFonts w:ascii="Arial" w:hAnsi="Arial"/>
          <w:sz w:val="22"/>
          <w:szCs w:val="22"/>
        </w:rPr>
        <w:t xml:space="preserve"> </w:t>
      </w:r>
      <w:r w:rsidRPr="00440E7C">
        <w:rPr>
          <w:rFonts w:ascii="Arial" w:hAnsi="Arial"/>
          <w:sz w:val="22"/>
          <w:szCs w:val="22"/>
        </w:rPr>
        <w:t>____________________________ at __________________________, Washington.</w:t>
      </w:r>
    </w:p>
    <w:p w14:paraId="562DC311" w14:textId="2BF5C65D" w:rsidR="004A547C" w:rsidRPr="004A547C" w:rsidRDefault="00BC54DD" w:rsidP="00440E7C">
      <w:pPr>
        <w:tabs>
          <w:tab w:val="left" w:pos="4410"/>
          <w:tab w:val="left" w:pos="5040"/>
          <w:tab w:val="left" w:pos="9000"/>
        </w:tabs>
        <w:spacing w:before="240"/>
        <w:ind w:right="-86"/>
        <w:rPr>
          <w:rFonts w:ascii="Arial" w:hAnsi="Arial"/>
          <w:sz w:val="22"/>
          <w:szCs w:val="22"/>
          <w:u w:val="single"/>
        </w:rPr>
      </w:pPr>
      <w:r w:rsidRPr="00440E7C">
        <w:rPr>
          <w:rFonts w:ascii="Arial" w:hAnsi="Arial"/>
          <w:sz w:val="22"/>
          <w:szCs w:val="22"/>
          <w:u w:val="single"/>
        </w:rPr>
        <w:tab/>
      </w:r>
      <w:r w:rsidR="004A547C" w:rsidRPr="00440E7C">
        <w:rPr>
          <w:rFonts w:ascii="Arial" w:hAnsi="Arial"/>
          <w:sz w:val="22"/>
          <w:szCs w:val="22"/>
        </w:rPr>
        <w:tab/>
      </w:r>
      <w:r w:rsidR="004A547C">
        <w:rPr>
          <w:rFonts w:ascii="Arial" w:hAnsi="Arial"/>
          <w:sz w:val="22"/>
          <w:szCs w:val="22"/>
          <w:u w:val="single"/>
        </w:rPr>
        <w:tab/>
      </w:r>
    </w:p>
    <w:p w14:paraId="40654502" w14:textId="20B058D1" w:rsidR="00BC54DD" w:rsidRPr="00440E7C" w:rsidRDefault="00BC54DD" w:rsidP="00440E7C">
      <w:pPr>
        <w:tabs>
          <w:tab w:val="left" w:pos="5040"/>
        </w:tabs>
        <w:ind w:right="-90"/>
        <w:rPr>
          <w:sz w:val="22"/>
          <w:szCs w:val="22"/>
          <w:u w:val="single"/>
        </w:rPr>
      </w:pPr>
      <w:r w:rsidRPr="00440E7C">
        <w:rPr>
          <w:rFonts w:ascii="Arial" w:hAnsi="Arial"/>
          <w:sz w:val="22"/>
          <w:szCs w:val="22"/>
        </w:rPr>
        <w:t>Signature</w:t>
      </w:r>
      <w:r w:rsidR="004A547C">
        <w:rPr>
          <w:rFonts w:ascii="Arial" w:hAnsi="Arial"/>
          <w:sz w:val="22"/>
          <w:szCs w:val="22"/>
        </w:rPr>
        <w:tab/>
      </w:r>
      <w:r w:rsidR="004A547C" w:rsidRPr="00607FC3">
        <w:rPr>
          <w:rFonts w:ascii="Arial" w:hAnsi="Arial"/>
          <w:sz w:val="22"/>
          <w:szCs w:val="22"/>
        </w:rPr>
        <w:t>Print name</w:t>
      </w:r>
    </w:p>
    <w:sectPr w:rsidR="00BC54DD" w:rsidRPr="00440E7C" w:rsidSect="00F73966">
      <w:footerReference w:type="default" r:id="rId7"/>
      <w:type w:val="continuous"/>
      <w:pgSz w:w="12240" w:h="15840" w:code="1"/>
      <w:pgMar w:top="1440" w:right="1440" w:bottom="1440" w:left="1440" w:header="0" w:footer="86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93ACE" w16cid:durableId="270E61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4A4BC" w14:textId="77777777" w:rsidR="001337FB" w:rsidRDefault="001337FB">
      <w:r>
        <w:separator/>
      </w:r>
    </w:p>
  </w:endnote>
  <w:endnote w:type="continuationSeparator" w:id="0">
    <w:p w14:paraId="12772082" w14:textId="77777777" w:rsidR="001337FB" w:rsidRDefault="001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4"/>
      <w:gridCol w:w="3125"/>
      <w:gridCol w:w="3101"/>
    </w:tblGrid>
    <w:tr w:rsidR="004A547C" w:rsidRPr="000F0C8D" w14:paraId="7D3046EB" w14:textId="77777777" w:rsidTr="00607FC3">
      <w:trPr>
        <w:trHeight w:val="127"/>
      </w:trPr>
      <w:tc>
        <w:tcPr>
          <w:tcW w:w="3192" w:type="dxa"/>
          <w:shd w:val="clear" w:color="auto" w:fill="auto"/>
        </w:tcPr>
        <w:p w14:paraId="127163FA" w14:textId="77777777" w:rsidR="004A547C" w:rsidRDefault="004A547C" w:rsidP="004A547C">
          <w:pPr>
            <w:pStyle w:val="Footer"/>
          </w:pPr>
          <w:r>
            <w:rPr>
              <w:rFonts w:ascii="Arial" w:hAnsi="Arial"/>
              <w:sz w:val="18"/>
            </w:rPr>
            <w:t>RCW 28A.225.090, 7.21.030</w:t>
          </w:r>
        </w:p>
        <w:p w14:paraId="6F7B6FA0" w14:textId="2EBDF47A" w:rsidR="00594AF8" w:rsidRPr="006150A5" w:rsidRDefault="00594AF8" w:rsidP="00594AF8">
          <w:pPr>
            <w:tabs>
              <w:tab w:val="center" w:pos="1448"/>
            </w:tabs>
            <w:rPr>
              <w:rStyle w:val="PageNumber"/>
              <w:rFonts w:ascii="Arial" w:hAnsi="Arial" w:cs="Arial"/>
              <w:i/>
              <w:sz w:val="18"/>
              <w:szCs w:val="18"/>
            </w:rPr>
          </w:pPr>
          <w:r w:rsidRPr="006150A5">
            <w:rPr>
              <w:rStyle w:val="PageNumber"/>
              <w:rFonts w:ascii="Arial" w:hAnsi="Arial" w:cs="Arial"/>
              <w:i/>
              <w:sz w:val="18"/>
              <w:szCs w:val="18"/>
            </w:rPr>
            <w:t>(0</w:t>
          </w:r>
          <w:r>
            <w:rPr>
              <w:rStyle w:val="PageNumber"/>
              <w:rFonts w:ascii="Arial" w:hAnsi="Arial" w:cs="Arial"/>
              <w:i/>
              <w:sz w:val="18"/>
              <w:szCs w:val="18"/>
            </w:rPr>
            <w:t>1</w:t>
          </w:r>
          <w:r w:rsidRPr="006150A5">
            <w:rPr>
              <w:rStyle w:val="PageNumber"/>
              <w:rFonts w:ascii="Arial" w:hAnsi="Arial" w:cs="Arial"/>
              <w:i/>
              <w:sz w:val="18"/>
              <w:szCs w:val="18"/>
            </w:rPr>
            <w:t>/202</w:t>
          </w:r>
          <w:r>
            <w:rPr>
              <w:rStyle w:val="PageNumber"/>
              <w:rFonts w:ascii="Arial" w:hAnsi="Arial" w:cs="Arial"/>
              <w:i/>
              <w:sz w:val="18"/>
              <w:szCs w:val="18"/>
            </w:rPr>
            <w:t>3</w:t>
          </w:r>
          <w:r w:rsidR="004A547C">
            <w:rPr>
              <w:rStyle w:val="PageNumber"/>
              <w:rFonts w:ascii="Arial" w:hAnsi="Arial" w:cs="Arial"/>
              <w:i/>
              <w:sz w:val="18"/>
              <w:szCs w:val="18"/>
            </w:rPr>
            <w:t>)</w:t>
          </w:r>
        </w:p>
        <w:p w14:paraId="6D763858" w14:textId="58BA8B2C" w:rsidR="00594AF8" w:rsidRPr="000F0C8D" w:rsidRDefault="00594AF8">
          <w:pPr>
            <w:tabs>
              <w:tab w:val="center" w:pos="4680"/>
            </w:tabs>
            <w:rPr>
              <w:rFonts w:ascii="Arial" w:hAnsi="Arial" w:cs="Arial"/>
            </w:rPr>
          </w:pPr>
          <w:r w:rsidRPr="006150A5">
            <w:rPr>
              <w:rStyle w:val="PageNumber"/>
              <w:rFonts w:ascii="Arial" w:hAnsi="Arial" w:cs="Arial"/>
              <w:b/>
              <w:sz w:val="18"/>
              <w:szCs w:val="18"/>
            </w:rPr>
            <w:t>WPF JU 13.0</w:t>
          </w:r>
          <w:r w:rsidR="004A547C">
            <w:rPr>
              <w:rStyle w:val="PageNumber"/>
              <w:rFonts w:ascii="Arial" w:hAnsi="Arial" w:cs="Arial"/>
              <w:b/>
              <w:sz w:val="18"/>
              <w:szCs w:val="18"/>
            </w:rPr>
            <w:t>7</w:t>
          </w:r>
          <w:r w:rsidRPr="006150A5">
            <w:rPr>
              <w:rStyle w:val="PageNumber"/>
              <w:rFonts w:ascii="Arial" w:hAnsi="Arial" w:cs="Arial"/>
              <w:b/>
              <w:sz w:val="18"/>
              <w:szCs w:val="18"/>
            </w:rPr>
            <w:t>00</w:t>
          </w:r>
        </w:p>
      </w:tc>
      <w:tc>
        <w:tcPr>
          <w:tcW w:w="3192" w:type="dxa"/>
          <w:shd w:val="clear" w:color="auto" w:fill="auto"/>
        </w:tcPr>
        <w:p w14:paraId="077BF234" w14:textId="77777777" w:rsidR="004A547C" w:rsidRDefault="00184C11" w:rsidP="00594AF8">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Mt. to Go to Court- Co</w:t>
          </w:r>
          <w:r w:rsidR="004A547C">
            <w:rPr>
              <w:rFonts w:ascii="Arial" w:hAnsi="Arial" w:cs="Arial"/>
              <w:sz w:val="18"/>
              <w:szCs w:val="18"/>
            </w:rPr>
            <w:t>ntempt</w:t>
          </w:r>
        </w:p>
        <w:p w14:paraId="6B5C8579" w14:textId="1A7D24E4" w:rsidR="00594AF8" w:rsidRPr="002D5F20" w:rsidRDefault="004A547C" w:rsidP="00594AF8">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(Show Cause)</w:t>
          </w:r>
          <w:r w:rsidR="00184C11">
            <w:rPr>
              <w:rFonts w:ascii="Arial" w:hAnsi="Arial" w:cs="Arial"/>
              <w:sz w:val="18"/>
              <w:szCs w:val="18"/>
            </w:rPr>
            <w:t>.</w:t>
          </w:r>
        </w:p>
        <w:p w14:paraId="57795663" w14:textId="08D9ACE4" w:rsidR="00594AF8" w:rsidRPr="00357780" w:rsidRDefault="00594AF8" w:rsidP="00594AF8">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440E7C">
            <w:rPr>
              <w:rStyle w:val="PageNumber"/>
              <w:rFonts w:ascii="Arial" w:hAnsi="Arial" w:cs="Arial"/>
              <w:b/>
              <w:noProof/>
              <w:sz w:val="18"/>
              <w:szCs w:val="18"/>
            </w:rPr>
            <w:t>2</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440E7C">
            <w:rPr>
              <w:rStyle w:val="PageNumber"/>
              <w:rFonts w:ascii="Arial" w:hAnsi="Arial" w:cs="Arial"/>
              <w:b/>
              <w:noProof/>
              <w:sz w:val="18"/>
              <w:szCs w:val="18"/>
            </w:rPr>
            <w:t>2</w:t>
          </w:r>
          <w:r>
            <w:rPr>
              <w:rStyle w:val="PageNumber"/>
              <w:rFonts w:ascii="Arial" w:hAnsi="Arial" w:cs="Arial"/>
              <w:b/>
              <w:sz w:val="18"/>
              <w:szCs w:val="18"/>
            </w:rPr>
            <w:fldChar w:fldCharType="end"/>
          </w:r>
        </w:p>
      </w:tc>
      <w:tc>
        <w:tcPr>
          <w:tcW w:w="3192" w:type="dxa"/>
          <w:shd w:val="clear" w:color="auto" w:fill="auto"/>
        </w:tcPr>
        <w:p w14:paraId="64F3EF4D" w14:textId="77777777" w:rsidR="00594AF8" w:rsidRPr="000F0C8D" w:rsidRDefault="00594AF8" w:rsidP="00594AF8">
          <w:pPr>
            <w:pStyle w:val="Footer"/>
            <w:tabs>
              <w:tab w:val="clear" w:pos="4320"/>
              <w:tab w:val="clear" w:pos="8640"/>
              <w:tab w:val="center" w:pos="4680"/>
              <w:tab w:val="right" w:pos="9360"/>
            </w:tabs>
            <w:rPr>
              <w:rFonts w:ascii="Arial" w:hAnsi="Arial" w:cs="Arial"/>
              <w:sz w:val="18"/>
              <w:szCs w:val="18"/>
            </w:rPr>
          </w:pPr>
        </w:p>
      </w:tc>
    </w:tr>
  </w:tbl>
  <w:p w14:paraId="11115E7A" w14:textId="0551E578" w:rsidR="00BC54DD" w:rsidRDefault="00BC5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F9B2E" w14:textId="77777777" w:rsidR="001337FB" w:rsidRDefault="001337FB">
      <w:r>
        <w:separator/>
      </w:r>
    </w:p>
  </w:footnote>
  <w:footnote w:type="continuationSeparator" w:id="0">
    <w:p w14:paraId="212B8495" w14:textId="77777777" w:rsidR="001337FB" w:rsidRDefault="00133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8D022B8"/>
    <w:lvl w:ilvl="0">
      <w:start w:val="1"/>
      <w:numFmt w:val="upperRoman"/>
      <w:pStyle w:val="Heading1"/>
      <w:lvlText w:val="%1."/>
      <w:legacy w:legacy="1" w:legacySpace="120" w:legacyIndent="720"/>
      <w:lvlJc w:val="left"/>
      <w:pPr>
        <w:ind w:left="-57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71"/>
    <w:rsid w:val="000B0AEA"/>
    <w:rsid w:val="000C3C9D"/>
    <w:rsid w:val="000E49E2"/>
    <w:rsid w:val="00124EF2"/>
    <w:rsid w:val="001337FB"/>
    <w:rsid w:val="0014187C"/>
    <w:rsid w:val="00147C61"/>
    <w:rsid w:val="00184C11"/>
    <w:rsid w:val="001911BC"/>
    <w:rsid w:val="00197321"/>
    <w:rsid w:val="001F64D5"/>
    <w:rsid w:val="00226847"/>
    <w:rsid w:val="00267BD5"/>
    <w:rsid w:val="0027607F"/>
    <w:rsid w:val="002F17F9"/>
    <w:rsid w:val="002F7707"/>
    <w:rsid w:val="00326DD8"/>
    <w:rsid w:val="003E5C63"/>
    <w:rsid w:val="00440E7C"/>
    <w:rsid w:val="004A547C"/>
    <w:rsid w:val="004E51AB"/>
    <w:rsid w:val="004F0874"/>
    <w:rsid w:val="005228AC"/>
    <w:rsid w:val="00544E2F"/>
    <w:rsid w:val="005564DF"/>
    <w:rsid w:val="005705C1"/>
    <w:rsid w:val="00594AF8"/>
    <w:rsid w:val="005A5202"/>
    <w:rsid w:val="005D328B"/>
    <w:rsid w:val="005F6279"/>
    <w:rsid w:val="00727E26"/>
    <w:rsid w:val="00734F03"/>
    <w:rsid w:val="00752878"/>
    <w:rsid w:val="00763BEC"/>
    <w:rsid w:val="007767E6"/>
    <w:rsid w:val="007B3BE9"/>
    <w:rsid w:val="007D1DB1"/>
    <w:rsid w:val="008816E2"/>
    <w:rsid w:val="00890A76"/>
    <w:rsid w:val="008B148D"/>
    <w:rsid w:val="00910522"/>
    <w:rsid w:val="009E7884"/>
    <w:rsid w:val="009F31B2"/>
    <w:rsid w:val="00A47D51"/>
    <w:rsid w:val="00AE4BF6"/>
    <w:rsid w:val="00B74822"/>
    <w:rsid w:val="00B94485"/>
    <w:rsid w:val="00B944C2"/>
    <w:rsid w:val="00BC54DD"/>
    <w:rsid w:val="00C733DA"/>
    <w:rsid w:val="00CD77F5"/>
    <w:rsid w:val="00DA0F71"/>
    <w:rsid w:val="00DC0642"/>
    <w:rsid w:val="00DD77BF"/>
    <w:rsid w:val="00E47213"/>
    <w:rsid w:val="00E513AF"/>
    <w:rsid w:val="00ED7040"/>
    <w:rsid w:val="00F73966"/>
    <w:rsid w:val="00F7434D"/>
    <w:rsid w:val="00F95A67"/>
    <w:rsid w:val="00F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99B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tabs>
        <w:tab w:val="left" w:pos="720"/>
      </w:tabs>
      <w:spacing w:line="360" w:lineRule="auto"/>
      <w:ind w:right="-576"/>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60" w:lineRule="auto"/>
      <w:ind w:firstLine="7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styleId="CommentReference">
    <w:name w:val="annotation reference"/>
    <w:basedOn w:val="DefaultParagraphFont"/>
    <w:uiPriority w:val="99"/>
    <w:semiHidden/>
    <w:unhideWhenUsed/>
    <w:rsid w:val="00E47213"/>
    <w:rPr>
      <w:sz w:val="16"/>
      <w:szCs w:val="16"/>
    </w:rPr>
  </w:style>
  <w:style w:type="paragraph" w:styleId="CommentText">
    <w:name w:val="annotation text"/>
    <w:basedOn w:val="Normal"/>
    <w:link w:val="CommentTextChar"/>
    <w:uiPriority w:val="99"/>
    <w:semiHidden/>
    <w:unhideWhenUsed/>
    <w:rsid w:val="00E47213"/>
  </w:style>
  <w:style w:type="character" w:customStyle="1" w:styleId="CommentTextChar">
    <w:name w:val="Comment Text Char"/>
    <w:basedOn w:val="DefaultParagraphFont"/>
    <w:link w:val="CommentText"/>
    <w:uiPriority w:val="99"/>
    <w:semiHidden/>
    <w:rsid w:val="00E47213"/>
  </w:style>
  <w:style w:type="paragraph" w:styleId="CommentSubject">
    <w:name w:val="annotation subject"/>
    <w:basedOn w:val="CommentText"/>
    <w:next w:val="CommentText"/>
    <w:link w:val="CommentSubjectChar"/>
    <w:uiPriority w:val="99"/>
    <w:semiHidden/>
    <w:unhideWhenUsed/>
    <w:rsid w:val="00E47213"/>
    <w:rPr>
      <w:b/>
      <w:bCs/>
    </w:rPr>
  </w:style>
  <w:style w:type="character" w:customStyle="1" w:styleId="CommentSubjectChar">
    <w:name w:val="Comment Subject Char"/>
    <w:basedOn w:val="CommentTextChar"/>
    <w:link w:val="CommentSubject"/>
    <w:uiPriority w:val="99"/>
    <w:semiHidden/>
    <w:rsid w:val="00E47213"/>
    <w:rPr>
      <w:b/>
      <w:bCs/>
    </w:rPr>
  </w:style>
  <w:style w:type="character" w:styleId="Hyperlink">
    <w:name w:val="Hyperlink"/>
    <w:basedOn w:val="DefaultParagraphFont"/>
    <w:uiPriority w:val="99"/>
    <w:semiHidden/>
    <w:unhideWhenUsed/>
    <w:rsid w:val="00E47213"/>
    <w:rPr>
      <w:color w:val="0000FF"/>
      <w:u w:val="single"/>
    </w:rPr>
  </w:style>
  <w:style w:type="character" w:customStyle="1" w:styleId="FooterChar">
    <w:name w:val="Footer Char"/>
    <w:link w:val="Footer"/>
    <w:rsid w:val="0059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2022-11-22T22:00:00Z</dcterms:created>
  <dcterms:modified xsi:type="dcterms:W3CDTF">2022-11-29T18:04:00Z</dcterms:modified>
</cp:coreProperties>
</file>